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220988104"/>
    <w:bookmarkStart w:id="10" w:name="_Toc366826688"/>
    <w:p w14:paraId="03EBA72C" w14:textId="77777777" w:rsidR="004D70BD" w:rsidRDefault="004D70BD" w:rsidP="004D70BD">
      <w:pPr>
        <w:pStyle w:val="Lijn"/>
      </w:pPr>
      <w:r>
        <w:rPr>
          <w:noProof/>
        </w:rPr>
        <mc:AlternateContent>
          <mc:Choice Requires="wps">
            <w:drawing>
              <wp:inline distT="0" distB="0" distL="0" distR="0" wp14:anchorId="027905F9" wp14:editId="77E6E3C4">
                <wp:extent cx="5760720" cy="635"/>
                <wp:effectExtent l="0" t="31750" r="0" b="36830"/>
                <wp:docPr id="17"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2934DE8"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" filled="f">
                <o:lock v:ext="edit" rotation="t" aspectratio="t" verticies="t" text="t" shapetype="t"/>
                <w10:anchorlock/>
              </v:rect>
            </w:pict>
          </mc:Fallback>
        </mc:AlternateContent>
      </w:r>
    </w:p>
    <w:bookmarkEnd w:id="0"/>
    <w:bookmarkEnd w:id="1"/>
    <w:bookmarkEnd w:id="2"/>
    <w:bookmarkEnd w:id="3"/>
    <w:bookmarkEnd w:id="4"/>
    <w:bookmarkEnd w:id="5"/>
    <w:bookmarkEnd w:id="6"/>
    <w:bookmarkEnd w:id="7"/>
    <w:bookmarkEnd w:id="8"/>
    <w:bookmarkEnd w:id="9"/>
    <w:bookmarkEnd w:id="10"/>
    <w:p w14:paraId="3CB85ECB" w14:textId="77777777" w:rsidR="00030F1C" w:rsidRDefault="00030F1C" w:rsidP="00030F1C">
      <w:pPr>
        <w:pStyle w:val="Deel"/>
      </w:pPr>
      <w:r>
        <w:t>DEEL 4</w:t>
      </w:r>
      <w:r>
        <w:tab/>
        <w:t>SPECIALE TECHNIEKEN – VERWARMING &amp; SWW, VENTILATIE, HVAC, …</w:t>
      </w:r>
    </w:p>
    <w:p w14:paraId="08195E67" w14:textId="77777777" w:rsidR="00030F1C" w:rsidRDefault="00030F1C" w:rsidP="00030F1C">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504741ED" w14:textId="77777777" w:rsidR="00030F1C" w:rsidRDefault="00030F1C" w:rsidP="00030F1C">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58B8F6E4" w14:textId="77777777" w:rsidR="00030F1C" w:rsidRPr="00AA003C" w:rsidRDefault="00030F1C" w:rsidP="00030F1C">
      <w:pPr>
        <w:pStyle w:val="Hoofdgroep"/>
      </w:pPr>
      <w:r>
        <w:t>40.73.00.</w:t>
      </w:r>
      <w:r>
        <w:tab/>
        <w:t>VERWARMINGSELEMENTEN - SIERRADIATOREN</w:t>
      </w:r>
    </w:p>
    <w:p w14:paraId="4AE461D8" w14:textId="77777777" w:rsidR="00030F1C" w:rsidRDefault="00030F1C" w:rsidP="00030F1C">
      <w:pPr>
        <w:pStyle w:val="Kop2"/>
        <w:rPr>
          <w:rFonts w:eastAsia="Times New Roman"/>
        </w:rPr>
      </w:pPr>
      <w:r>
        <w:rPr>
          <w:rFonts w:eastAsia="Times New Roman"/>
          <w:color w:val="0000FF"/>
        </w:rPr>
        <w:t>40.73.50.</w:t>
      </w:r>
      <w:r>
        <w:rPr>
          <w:rFonts w:eastAsia="Times New Roman"/>
        </w:rPr>
        <w:t xml:space="preserve"> </w:t>
      </w:r>
      <w:r>
        <w:rPr>
          <w:rFonts w:eastAsia="Times New Roman"/>
        </w:rPr>
        <w:tab/>
        <w:t>Verwarmingslichamen / C.V., plaatradiatoren, alg.</w:t>
      </w:r>
    </w:p>
    <w:p w14:paraId="45697DE9" w14:textId="77777777" w:rsidR="00AA003C" w:rsidRPr="00AA003C" w:rsidRDefault="00AA003C" w:rsidP="00AA003C">
      <w:pPr>
        <w:pStyle w:val="SfbCode"/>
      </w:pPr>
      <w:r>
        <w:t>(56.4)Xa</w:t>
      </w:r>
    </w:p>
    <w:p w14:paraId="1874C729" w14:textId="77777777" w:rsidR="004D70BD" w:rsidRDefault="004D70BD" w:rsidP="004D70BD">
      <w:pPr>
        <w:pStyle w:val="Lijn"/>
      </w:pPr>
      <w:r>
        <w:rPr>
          <w:noProof/>
        </w:rPr>
        <mc:AlternateContent>
          <mc:Choice Requires="wps">
            <w:drawing>
              <wp:inline distT="0" distB="0" distL="0" distR="0" wp14:anchorId="53093F18" wp14:editId="24C65556">
                <wp:extent cx="5760720" cy="635"/>
                <wp:effectExtent l="0" t="31750" r="0" b="36830"/>
                <wp:docPr id="15"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04A1EB8"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7Bl82X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396E0009" w14:textId="77777777" w:rsidR="000A391A" w:rsidRDefault="000A391A" w:rsidP="00AA003C">
      <w:pPr>
        <w:pStyle w:val="Kop5"/>
        <w:rPr>
          <w:rStyle w:val="Kop5BlauwChar"/>
          <w:lang w:val="nl-BE"/>
        </w:rPr>
      </w:pPr>
    </w:p>
    <w:p w14:paraId="0F8E915F" w14:textId="77777777" w:rsidR="00030F1C" w:rsidRDefault="00030F1C" w:rsidP="00030F1C">
      <w:pPr>
        <w:pStyle w:val="Kop5"/>
        <w:rPr>
          <w:lang w:val="nl-NL"/>
        </w:rPr>
      </w:pPr>
      <w:r>
        <w:rPr>
          <w:rStyle w:val="Kop5BlauwChar"/>
          <w:lang w:val="nl-NL"/>
        </w:rPr>
        <w:t>.10.</w:t>
      </w:r>
      <w:r>
        <w:rPr>
          <w:lang w:val="nl-NL"/>
        </w:rPr>
        <w:tab/>
        <w:t>OMVANG</w:t>
      </w:r>
    </w:p>
    <w:p w14:paraId="6B6BA048" w14:textId="77777777" w:rsidR="00030F1C" w:rsidRDefault="00030F1C" w:rsidP="00030F1C">
      <w:pPr>
        <w:pStyle w:val="Kop6"/>
        <w:rPr>
          <w:lang w:val="nl-BE"/>
        </w:rPr>
      </w:pPr>
      <w:r>
        <w:rPr>
          <w:lang w:val="nl-BE"/>
        </w:rPr>
        <w:t>.12.</w:t>
      </w:r>
      <w:r>
        <w:rPr>
          <w:lang w:val="nl-BE"/>
        </w:rPr>
        <w:tab/>
        <w:t>De werken omvatten:</w:t>
      </w:r>
    </w:p>
    <w:p w14:paraId="1AF0E1E5" w14:textId="2643F71A" w:rsidR="00030F1C" w:rsidRDefault="00030F1C" w:rsidP="00030F1C">
      <w:pPr>
        <w:pStyle w:val="81"/>
      </w:pPr>
      <w:r>
        <w:t>-</w:t>
      </w:r>
      <w:r>
        <w:tab/>
        <w:t>De levering en plaatsing van plaatradiatoren, met inbegrip van:</w:t>
      </w:r>
    </w:p>
    <w:p w14:paraId="2616CBDC" w14:textId="77777777" w:rsidR="00030F1C" w:rsidRDefault="00030F1C" w:rsidP="00030F1C">
      <w:pPr>
        <w:pStyle w:val="82"/>
      </w:pPr>
      <w:r>
        <w:t>-</w:t>
      </w:r>
      <w:r>
        <w:tab/>
        <w:t>de bijhorende bevestigingsmiddelen,</w:t>
      </w:r>
    </w:p>
    <w:p w14:paraId="53977D34" w14:textId="77777777" w:rsidR="00030F1C" w:rsidRPr="000A391A" w:rsidRDefault="00030F1C" w:rsidP="00030F1C">
      <w:pPr>
        <w:pStyle w:val="82"/>
        <w:rPr>
          <w:rStyle w:val="OptieChar"/>
        </w:rPr>
      </w:pPr>
      <w:r w:rsidRPr="000A391A">
        <w:rPr>
          <w:rStyle w:val="OptieChar"/>
        </w:rPr>
        <w:t>#-</w:t>
      </w:r>
      <w:r w:rsidRPr="000A391A">
        <w:rPr>
          <w:rStyle w:val="OptieChar"/>
        </w:rPr>
        <w:tab/>
        <w:t>het leveren en plaatsen van de kranen of thermostatische kranen.</w:t>
      </w:r>
    </w:p>
    <w:p w14:paraId="75AB1C43" w14:textId="77777777" w:rsidR="00030F1C" w:rsidRDefault="00030F1C" w:rsidP="00030F1C">
      <w:pPr>
        <w:pStyle w:val="82"/>
      </w:pPr>
      <w:r>
        <w:t>-</w:t>
      </w:r>
      <w:r>
        <w:tab/>
        <w:t>de controle op hun goede werking in de installatie.</w:t>
      </w:r>
    </w:p>
    <w:p w14:paraId="40683784" w14:textId="77777777" w:rsidR="00030F1C" w:rsidRDefault="00030F1C" w:rsidP="00030F1C">
      <w:pPr>
        <w:pStyle w:val="82"/>
      </w:pPr>
      <w:r>
        <w:t>-</w:t>
      </w:r>
      <w:r>
        <w:tab/>
        <w:t>de eventuele aanpassingen en/of vervangingen tot perfecte werking in de installatie.</w:t>
      </w:r>
    </w:p>
    <w:p w14:paraId="7926A27C" w14:textId="77777777" w:rsidR="00030F1C" w:rsidRDefault="00030F1C" w:rsidP="00030F1C">
      <w:pPr>
        <w:pStyle w:val="82"/>
        <w:rPr>
          <w:rStyle w:val="OptieChar"/>
        </w:rPr>
      </w:pPr>
      <w:r>
        <w:t>-</w:t>
      </w:r>
      <w:r>
        <w:tab/>
      </w:r>
      <w:r>
        <w:rPr>
          <w:rStyle w:val="OptieChar"/>
        </w:rPr>
        <w:t>…</w:t>
      </w:r>
      <w:bookmarkStart w:id="33" w:name="_Toc170618819"/>
      <w:bookmarkStart w:id="34" w:name="_Toc170795944"/>
      <w:bookmarkStart w:id="35" w:name="_Toc192388184"/>
    </w:p>
    <w:bookmarkEnd w:id="33"/>
    <w:bookmarkEnd w:id="34"/>
    <w:bookmarkEnd w:id="35"/>
    <w:p w14:paraId="4C042685"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646A092"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E8ADC39" w14:textId="77777777" w:rsidR="00AA003C" w:rsidRPr="00741B3A" w:rsidRDefault="00AA003C" w:rsidP="00AA003C">
      <w:pPr>
        <w:pStyle w:val="80"/>
        <w:rPr>
          <w:lang w:val="nl-NL"/>
        </w:rPr>
      </w:pPr>
    </w:p>
    <w:p w14:paraId="602F7915"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844F692"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28B3EDA5" w14:textId="77777777" w:rsidR="008C6CB4" w:rsidRPr="004A2027" w:rsidRDefault="008C6CB4" w:rsidP="00AA003C">
      <w:pPr>
        <w:pStyle w:val="Kop5"/>
        <w:rPr>
          <w:rStyle w:val="Kop5BlauwChar"/>
          <w:lang w:val="nl-BE"/>
        </w:rPr>
      </w:pPr>
    </w:p>
    <w:p w14:paraId="19B0AC09" w14:textId="77777777" w:rsidR="00AA003C" w:rsidRPr="00741B3A" w:rsidRDefault="00AA003C" w:rsidP="00AA003C">
      <w:pPr>
        <w:pStyle w:val="Kop5"/>
        <w:rPr>
          <w:lang w:val="nl-NL"/>
        </w:rPr>
      </w:pPr>
      <w:r w:rsidRPr="004A2027">
        <w:rPr>
          <w:rStyle w:val="Kop5BlauwChar"/>
          <w:lang w:val="nl-BE"/>
        </w:rPr>
        <w:t>.50.</w:t>
      </w:r>
      <w:r w:rsidRPr="00741B3A">
        <w:rPr>
          <w:lang w:val="nl-NL"/>
        </w:rPr>
        <w:tab/>
        <w:t>COORDINATIE</w:t>
      </w:r>
    </w:p>
    <w:p w14:paraId="29C4879F"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7393BAFF" w14:textId="77777777" w:rsidR="00AA003C" w:rsidRPr="00467854" w:rsidRDefault="00AA003C" w:rsidP="00AA003C">
      <w:pPr>
        <w:pStyle w:val="80"/>
      </w:pPr>
      <w:r w:rsidRPr="00467854">
        <w:t>Dit plaatsingsplan vermeldt de aard, afmetingen, vermogen en positie van de verwarmingslichamen.</w:t>
      </w:r>
    </w:p>
    <w:p w14:paraId="0579B97C"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bookmarkStart w:id="36" w:name="_Toc129763019"/>
    <w:bookmarkStart w:id="37" w:name="_Toc148430671"/>
    <w:bookmarkStart w:id="38" w:name="_Toc170795946"/>
    <w:bookmarkStart w:id="39" w:name="_Toc192388186"/>
    <w:p w14:paraId="4CC4F53A" w14:textId="77777777" w:rsidR="004D70BD" w:rsidRDefault="004D70BD" w:rsidP="004D70BD">
      <w:pPr>
        <w:pStyle w:val="Lijn"/>
      </w:pPr>
      <w:r>
        <w:rPr>
          <w:noProof/>
        </w:rPr>
        <mc:AlternateContent>
          <mc:Choice Requires="wps">
            <w:drawing>
              <wp:inline distT="0" distB="0" distL="0" distR="0" wp14:anchorId="3B008850" wp14:editId="1E7A4187">
                <wp:extent cx="5760720" cy="635"/>
                <wp:effectExtent l="0" t="31750" r="0" b="36830"/>
                <wp:docPr id="20"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384D049"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" filled="f">
                <o:lock v:ext="edit" rotation="t" aspectratio="t" verticies="t" text="t" shapetype="t"/>
                <w10:anchorlock/>
              </v:rect>
            </w:pict>
          </mc:Fallback>
        </mc:AlternateContent>
      </w:r>
    </w:p>
    <w:p w14:paraId="45C85FE9" w14:textId="77777777" w:rsidR="00AA003C" w:rsidRDefault="00AA003C" w:rsidP="00AA003C">
      <w:pPr>
        <w:pStyle w:val="Kop3"/>
        <w:rPr>
          <w:rFonts w:eastAsia="Times New Roman"/>
        </w:rPr>
      </w:pPr>
      <w:r>
        <w:rPr>
          <w:rFonts w:eastAsia="Times New Roman"/>
          <w:color w:val="0000FF"/>
        </w:rPr>
        <w:t>40.73.</w:t>
      </w:r>
      <w:r w:rsidR="00897E2D">
        <w:rPr>
          <w:rFonts w:eastAsia="Times New Roman"/>
          <w:color w:val="0000FF"/>
        </w:rPr>
        <w:t>5</w:t>
      </w:r>
      <w:r>
        <w:rPr>
          <w:rFonts w:eastAsia="Times New Roman"/>
          <w:color w:val="0000FF"/>
        </w:rPr>
        <w:t>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 xml:space="preserve">Verwarmingslichamen / C.V., </w:t>
      </w:r>
      <w:r w:rsidR="00560B51">
        <w:rPr>
          <w:rFonts w:eastAsia="Times New Roman"/>
        </w:rPr>
        <w:t>plaat</w:t>
      </w:r>
      <w:r w:rsidR="00181BFE">
        <w:rPr>
          <w:rFonts w:eastAsia="Times New Roman"/>
        </w:rPr>
        <w:t>radiatoren</w:t>
      </w:r>
      <w:r>
        <w:rPr>
          <w:rFonts w:eastAsia="Times New Roman"/>
        </w:rPr>
        <w:t xml:space="preserve">, </w:t>
      </w:r>
      <w:r w:rsidR="00897E2D">
        <w:rPr>
          <w:rFonts w:eastAsia="Times New Roman"/>
        </w:rPr>
        <w:t>staal</w:t>
      </w:r>
    </w:p>
    <w:p w14:paraId="33143FD8" w14:textId="77777777" w:rsidR="00AA003C" w:rsidRPr="00AA003C" w:rsidRDefault="00AA003C" w:rsidP="00AA003C">
      <w:pPr>
        <w:pStyle w:val="SfbCode"/>
      </w:pPr>
      <w:r>
        <w:t>(56.4)Xh2</w:t>
      </w:r>
    </w:p>
    <w:bookmarkStart w:id="40" w:name="_Toc366826695"/>
    <w:p w14:paraId="41DAED38" w14:textId="77777777" w:rsidR="004D70BD" w:rsidRDefault="004D70BD" w:rsidP="004D70BD">
      <w:pPr>
        <w:pStyle w:val="Lijn"/>
      </w:pPr>
      <w:r>
        <w:rPr>
          <w:noProof/>
        </w:rPr>
        <mc:AlternateContent>
          <mc:Choice Requires="wps">
            <w:drawing>
              <wp:inline distT="0" distB="0" distL="0" distR="0" wp14:anchorId="06CB6712" wp14:editId="443DDC54">
                <wp:extent cx="5760720" cy="635"/>
                <wp:effectExtent l="0" t="31750" r="0" b="36830"/>
                <wp:docPr id="21"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86B2BE1"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" filled="f">
                <o:lock v:ext="edit" rotation="t" aspectratio="t" verticies="t" text="t" shapetype="t"/>
                <w10:anchorlock/>
              </v:rect>
            </w:pict>
          </mc:Fallback>
        </mc:AlternateContent>
      </w:r>
    </w:p>
    <w:p w14:paraId="3AFD0863" w14:textId="054A6FA5" w:rsidR="002F4D2B" w:rsidRDefault="008A4E0A">
      <w:pPr>
        <w:pStyle w:val="Merk2"/>
      </w:pPr>
      <w:r>
        <w:rPr>
          <w:rStyle w:val="Merk1Char"/>
        </w:rPr>
        <w:t xml:space="preserve">Vasco </w:t>
      </w:r>
      <w:r w:rsidR="008C6161">
        <w:rPr>
          <w:rStyle w:val="Merk1Char"/>
        </w:rPr>
        <w:t>Flat</w:t>
      </w:r>
      <w:r w:rsidR="0074602C">
        <w:rPr>
          <w:rStyle w:val="Merk1Char"/>
        </w:rPr>
        <w:t>-V-</w:t>
      </w:r>
      <w:r w:rsidR="008C6161">
        <w:rPr>
          <w:rStyle w:val="Merk1Char"/>
        </w:rPr>
        <w:t>Line</w:t>
      </w:r>
      <w:r w:rsidR="00CC3281">
        <w:rPr>
          <w:rStyle w:val="Merk1Char"/>
        </w:rPr>
        <w:t xml:space="preserve"> </w:t>
      </w:r>
      <w:r w:rsidR="00AA003C" w:rsidRPr="00AA003C">
        <w:rPr>
          <w:rStyle w:val="Merk1Char"/>
        </w:rPr>
        <w:t xml:space="preserve"> </w:t>
      </w:r>
      <w:bookmarkEnd w:id="36"/>
      <w:bookmarkEnd w:id="37"/>
      <w:bookmarkEnd w:id="38"/>
      <w:bookmarkEnd w:id="39"/>
      <w:bookmarkEnd w:id="40"/>
      <w:r w:rsidR="0026035D">
        <w:t>Verticale p</w:t>
      </w:r>
      <w:r w:rsidR="008C6161">
        <w:t>laat</w:t>
      </w:r>
      <w:r w:rsidR="00CB57AD">
        <w:t>radiator</w:t>
      </w:r>
      <w:r w:rsidR="00897E2D">
        <w:t>en</w:t>
      </w:r>
      <w:r w:rsidR="00CB57AD">
        <w:t xml:space="preserve"> </w:t>
      </w:r>
      <w:r w:rsidR="008C6CB4">
        <w:t xml:space="preserve">in staal, </w:t>
      </w:r>
      <w:r w:rsidR="00CB57AD">
        <w:t xml:space="preserve">met </w:t>
      </w:r>
      <w:r w:rsidR="008C6CB4">
        <w:t>voorplaat, afdekrooster en zijpanelen uit één stuk, vlak uitzicht</w:t>
      </w:r>
    </w:p>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p w14:paraId="35708EFB" w14:textId="77777777" w:rsidR="004D70BD" w:rsidRDefault="004D70BD" w:rsidP="004D70BD">
      <w:pPr>
        <w:pStyle w:val="Lijn"/>
      </w:pPr>
      <w:r>
        <w:rPr>
          <w:noProof/>
        </w:rPr>
        <mc:AlternateContent>
          <mc:Choice Requires="wps">
            <w:drawing>
              <wp:inline distT="0" distB="0" distL="0" distR="0" wp14:anchorId="3A2A1591" wp14:editId="7B8A221B">
                <wp:extent cx="5760720" cy="635"/>
                <wp:effectExtent l="0" t="31750" r="0" b="36830"/>
                <wp:docPr id="22"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69BB4F2"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37abyn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260FBF4C" w14:textId="77777777" w:rsidR="002F4D2B" w:rsidRDefault="002F4D2B">
      <w:pPr>
        <w:pStyle w:val="Kop5"/>
        <w:rPr>
          <w:lang w:val="nl-BE"/>
        </w:rPr>
      </w:pPr>
      <w:r>
        <w:rPr>
          <w:rStyle w:val="Kop5BlauwChar"/>
          <w:lang w:val="nl-BE"/>
        </w:rPr>
        <w:t>.20.</w:t>
      </w:r>
      <w:r>
        <w:rPr>
          <w:lang w:val="nl-BE"/>
        </w:rPr>
        <w:tab/>
        <w:t>MEETCODE</w:t>
      </w:r>
    </w:p>
    <w:p w14:paraId="452A8A58"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C0A339B" w14:textId="77777777" w:rsidR="008C6CB4" w:rsidRDefault="008C6CB4" w:rsidP="008A4E0A">
      <w:pPr>
        <w:pStyle w:val="81"/>
      </w:pPr>
    </w:p>
    <w:p w14:paraId="7E6A686B" w14:textId="77777777" w:rsidR="002F4D2B" w:rsidRDefault="002F4D2B">
      <w:pPr>
        <w:pStyle w:val="Kop5"/>
        <w:rPr>
          <w:lang w:val="nl-NL"/>
        </w:rPr>
      </w:pPr>
      <w:r>
        <w:rPr>
          <w:rStyle w:val="Kop5BlauwChar"/>
          <w:lang w:val="nl-NL"/>
        </w:rPr>
        <w:t>.30.</w:t>
      </w:r>
      <w:r>
        <w:rPr>
          <w:lang w:val="nl-NL"/>
        </w:rPr>
        <w:tab/>
        <w:t>MATERIALEN</w:t>
      </w:r>
    </w:p>
    <w:p w14:paraId="5334CA08"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2B3763CF" w14:textId="77777777" w:rsidR="002F4D2B" w:rsidRDefault="002F4D2B">
      <w:pPr>
        <w:pStyle w:val="Kop7"/>
      </w:pPr>
      <w:r>
        <w:t>.31.10.</w:t>
      </w:r>
      <w:r>
        <w:tab/>
        <w:t>Systeembeschrijving:</w:t>
      </w:r>
    </w:p>
    <w:p w14:paraId="06FCB9F2" w14:textId="13A9C584" w:rsidR="00E7643D" w:rsidRDefault="00FF7C44" w:rsidP="00FE0760">
      <w:pPr>
        <w:pStyle w:val="80"/>
      </w:pPr>
      <w:r>
        <w:t>V</w:t>
      </w:r>
      <w:r w:rsidR="00A23715">
        <w:t xml:space="preserve">erticaal </w:t>
      </w:r>
      <w:r w:rsidR="0081051D">
        <w:t xml:space="preserve">te plaatsen </w:t>
      </w:r>
      <w:r w:rsidR="00A73D91">
        <w:t xml:space="preserve">vlakke </w:t>
      </w:r>
      <w:r w:rsidR="00E7643D">
        <w:t>stalen</w:t>
      </w:r>
      <w:r w:rsidR="00F54839">
        <w:t xml:space="preserve"> </w:t>
      </w:r>
      <w:r w:rsidR="008C6161">
        <w:t>plaat</w:t>
      </w:r>
      <w:r w:rsidR="0081051D">
        <w:t>radiator</w:t>
      </w:r>
      <w:r w:rsidR="00E7643D">
        <w:t>en</w:t>
      </w:r>
      <w:r w:rsidR="0081051D">
        <w:t xml:space="preserve"> </w:t>
      </w:r>
      <w:r w:rsidR="00E7643D">
        <w:t xml:space="preserve">opgebouwd uit </w:t>
      </w:r>
      <w:r w:rsidR="00FE0760">
        <w:t xml:space="preserve">een voorplaat, </w:t>
      </w:r>
      <w:r w:rsidR="008C6161">
        <w:t>afdek</w:t>
      </w:r>
      <w:r w:rsidR="00FE0760">
        <w:t>rooster en zijpanelen uit één stuk.</w:t>
      </w:r>
      <w:r w:rsidR="00E7643D">
        <w:t xml:space="preserve"> </w:t>
      </w:r>
      <w:r w:rsidR="00FE0760">
        <w:t xml:space="preserve">Aan de </w:t>
      </w:r>
      <w:r w:rsidR="00A73D91">
        <w:t>binnen</w:t>
      </w:r>
      <w:r w:rsidR="00FE0760">
        <w:t xml:space="preserve">zijde 1 </w:t>
      </w:r>
      <w:r w:rsidR="003E182B">
        <w:t>of 2</w:t>
      </w:r>
      <w:r w:rsidR="00FE0760">
        <w:t xml:space="preserve"> rijen lamellen. </w:t>
      </w:r>
      <w:r w:rsidR="00E7643D">
        <w:t xml:space="preserve"> </w:t>
      </w:r>
      <w:r w:rsidR="00FE0760">
        <w:t>Elektrisch weerstands</w:t>
      </w:r>
      <w:r w:rsidR="00E7643D">
        <w:t xml:space="preserve">gelast </w:t>
      </w:r>
      <w:r w:rsidR="00555D34">
        <w:t xml:space="preserve">(onzichtbare lasnaden) </w:t>
      </w:r>
      <w:r w:rsidR="00FE0760">
        <w:t>en rolnaadgelast</w:t>
      </w:r>
      <w:r w:rsidR="00555D34">
        <w:t>.</w:t>
      </w:r>
      <w:r w:rsidR="007060AB">
        <w:t xml:space="preserve"> </w:t>
      </w:r>
    </w:p>
    <w:p w14:paraId="28761FCE" w14:textId="77777777" w:rsidR="00E7643D" w:rsidRDefault="00E7643D" w:rsidP="00E7643D">
      <w:pPr>
        <w:pStyle w:val="80"/>
      </w:pPr>
      <w:r>
        <w:t xml:space="preserve">De </w:t>
      </w:r>
      <w:r w:rsidRPr="00257BAA">
        <w:t xml:space="preserve">radiator is geschikt voor </w:t>
      </w:r>
      <w:r w:rsidR="00FE0760">
        <w:t>tweepuntsaansluiting op één- of tweepijpsystemen.</w:t>
      </w:r>
    </w:p>
    <w:p w14:paraId="56AEDFBA" w14:textId="77777777" w:rsidR="002F4D2B" w:rsidRDefault="002F4D2B">
      <w:pPr>
        <w:pStyle w:val="Kop7"/>
        <w:rPr>
          <w:lang w:val="nl-BE"/>
        </w:rPr>
      </w:pPr>
      <w:r>
        <w:rPr>
          <w:lang w:val="nl-BE"/>
        </w:rPr>
        <w:t>.31.20.</w:t>
      </w:r>
      <w:r>
        <w:rPr>
          <w:lang w:val="nl-BE"/>
        </w:rPr>
        <w:tab/>
        <w:t>Basiskenmerken:</w:t>
      </w:r>
    </w:p>
    <w:p w14:paraId="0DC9BDC3" w14:textId="77777777" w:rsidR="002F4D2B" w:rsidRDefault="002F4D2B">
      <w:pPr>
        <w:pStyle w:val="Kop8"/>
        <w:rPr>
          <w:rStyle w:val="MerkChar"/>
          <w:lang w:val="nl-NL"/>
        </w:rPr>
      </w:pPr>
      <w:r>
        <w:rPr>
          <w:rStyle w:val="MerkChar"/>
          <w:lang w:val="nl-NL"/>
        </w:rPr>
        <w:t>.31.21.</w:t>
      </w:r>
      <w:r>
        <w:rPr>
          <w:rStyle w:val="MerkChar"/>
          <w:lang w:val="nl-NL"/>
        </w:rPr>
        <w:tab/>
        <w:t>[fabrikant]</w:t>
      </w:r>
    </w:p>
    <w:p w14:paraId="0F81977E" w14:textId="18325850" w:rsidR="00C77D03" w:rsidRDefault="00C77D03" w:rsidP="00552ADA">
      <w:pPr>
        <w:pStyle w:val="83Kenm"/>
        <w:rPr>
          <w:rStyle w:val="MerkChar"/>
        </w:rPr>
      </w:pPr>
      <w:r>
        <w:rPr>
          <w:rStyle w:val="MerkChar"/>
        </w:rPr>
        <w:t>-</w:t>
      </w:r>
      <w:r>
        <w:rPr>
          <w:rStyle w:val="MerkChar"/>
        </w:rPr>
        <w:tab/>
        <w:t>Leverancier:</w:t>
      </w:r>
      <w:r>
        <w:rPr>
          <w:rStyle w:val="MerkChar"/>
        </w:rPr>
        <w:tab/>
        <w:t xml:space="preserve">Vasco </w:t>
      </w:r>
      <w:r w:rsidR="004F398B">
        <w:rPr>
          <w:rStyle w:val="MerkChar"/>
        </w:rPr>
        <w:t>bvba</w:t>
      </w:r>
    </w:p>
    <w:p w14:paraId="799D7258" w14:textId="05FAFB96" w:rsidR="00B71527" w:rsidRDefault="00C77D03" w:rsidP="00552ADA">
      <w:pPr>
        <w:pStyle w:val="83Kenm"/>
      </w:pPr>
      <w:r>
        <w:rPr>
          <w:rStyle w:val="MerkChar"/>
        </w:rPr>
        <w:lastRenderedPageBreak/>
        <w:t>-</w:t>
      </w:r>
      <w:r w:rsidR="002715E9">
        <w:rPr>
          <w:rStyle w:val="MerkChar"/>
        </w:rPr>
        <w:tab/>
        <w:t>Handelsmerk en type:</w:t>
      </w:r>
      <w:r w:rsidR="002715E9">
        <w:rPr>
          <w:rStyle w:val="MerkChar"/>
        </w:rPr>
        <w:tab/>
      </w:r>
      <w:r w:rsidR="00A73D91">
        <w:rPr>
          <w:rStyle w:val="MerkChar"/>
        </w:rPr>
        <w:t>Flat</w:t>
      </w:r>
      <w:r w:rsidR="00FF7C44">
        <w:rPr>
          <w:rStyle w:val="MerkChar"/>
        </w:rPr>
        <w:t>-V-</w:t>
      </w:r>
      <w:r w:rsidR="00A73D91">
        <w:rPr>
          <w:rStyle w:val="MerkChar"/>
        </w:rPr>
        <w:t>Line</w:t>
      </w:r>
      <w:r w:rsidR="002715E9">
        <w:rPr>
          <w:rStyle w:val="MerkChar"/>
        </w:rPr>
        <w:t xml:space="preserve"> </w:t>
      </w:r>
      <w:r w:rsidR="00A73D91">
        <w:rPr>
          <w:rStyle w:val="MerkChar"/>
        </w:rPr>
        <w:t>T21s</w:t>
      </w:r>
      <w:r w:rsidR="00FE0760">
        <w:rPr>
          <w:rStyle w:val="MerkChar"/>
        </w:rPr>
        <w:t xml:space="preserve"> </w:t>
      </w:r>
      <w:r w:rsidR="00A73D91" w:rsidRPr="00D3220E">
        <w:rPr>
          <w:rStyle w:val="83KenmCursiefGrijs-50Char"/>
        </w:rPr>
        <w:t>[</w:t>
      </w:r>
      <w:r w:rsidR="00A73D91">
        <w:rPr>
          <w:rStyle w:val="83KenmCursiefGrijs-50Char"/>
        </w:rPr>
        <w:t>met 2 rijen lamellen</w:t>
      </w:r>
      <w:r w:rsidR="00A73D91" w:rsidRPr="00D3220E">
        <w:rPr>
          <w:rStyle w:val="83KenmCursiefGrijs-50Char"/>
        </w:rPr>
        <w:t>]</w:t>
      </w:r>
      <w:r w:rsidR="002715E9">
        <w:rPr>
          <w:rStyle w:val="OptieChar"/>
        </w:rPr>
        <w:br/>
      </w:r>
      <w:bookmarkStart w:id="52" w:name="_Toc128825058"/>
      <w:bookmarkStart w:id="53" w:name="_Toc192411403"/>
      <w:r w:rsidR="00A73D91">
        <w:rPr>
          <w:rStyle w:val="MerkChar"/>
        </w:rPr>
        <w:t>Flat</w:t>
      </w:r>
      <w:r w:rsidR="00FF7C44">
        <w:rPr>
          <w:rStyle w:val="MerkChar"/>
        </w:rPr>
        <w:t>-V-</w:t>
      </w:r>
      <w:r w:rsidR="00A73D91">
        <w:rPr>
          <w:rStyle w:val="MerkChar"/>
        </w:rPr>
        <w:t>Line T22</w:t>
      </w:r>
      <w:r w:rsidR="00FE0760">
        <w:rPr>
          <w:rStyle w:val="MerkChar"/>
        </w:rPr>
        <w:t xml:space="preserve"> </w:t>
      </w:r>
      <w:r w:rsidR="00555D34">
        <w:rPr>
          <w:rStyle w:val="MerkChar"/>
        </w:rPr>
        <w:t xml:space="preserve"> </w:t>
      </w:r>
      <w:r w:rsidR="00A73D91" w:rsidRPr="00D3220E">
        <w:rPr>
          <w:rStyle w:val="83KenmCursiefGrijs-50Char"/>
        </w:rPr>
        <w:t>[</w:t>
      </w:r>
      <w:r w:rsidR="00A73D91">
        <w:rPr>
          <w:rStyle w:val="83KenmCursiefGrijs-50Char"/>
        </w:rPr>
        <w:t>met 2 rijen lamellen</w:t>
      </w:r>
      <w:r w:rsidR="00A73D91" w:rsidRPr="00D3220E">
        <w:rPr>
          <w:rStyle w:val="83KenmCursiefGrijs-50Char"/>
        </w:rPr>
        <w:t>]</w:t>
      </w:r>
      <w:r w:rsidR="00555D34">
        <w:rPr>
          <w:rStyle w:val="OptieChar"/>
        </w:rPr>
        <w:br/>
      </w:r>
    </w:p>
    <w:p w14:paraId="2838954D"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1DC48437" w14:textId="77777777" w:rsidR="003903B9" w:rsidRDefault="003903B9" w:rsidP="00552ADA">
      <w:pPr>
        <w:pStyle w:val="83Kenm"/>
      </w:pPr>
      <w:r>
        <w:t>-</w:t>
      </w:r>
      <w:r>
        <w:tab/>
        <w:t>Materiaal:</w:t>
      </w:r>
      <w:r>
        <w:tab/>
      </w:r>
      <w:r w:rsidR="008E29E4">
        <w:t>staal</w:t>
      </w:r>
    </w:p>
    <w:p w14:paraId="1710F246" w14:textId="77777777" w:rsidR="00DF489B" w:rsidRPr="00552ADA" w:rsidRDefault="00CB57AD" w:rsidP="00552ADA">
      <w:pPr>
        <w:pStyle w:val="83Kenm"/>
      </w:pPr>
      <w:r w:rsidRPr="00A7623E">
        <w:t>-</w:t>
      </w:r>
      <w:r w:rsidRPr="00A7623E">
        <w:tab/>
      </w:r>
      <w:r w:rsidR="00EF74C3">
        <w:t>Samenstelling</w:t>
      </w:r>
      <w:r w:rsidR="00CA5546">
        <w:t>:</w:t>
      </w:r>
      <w:r w:rsidRPr="00A7623E">
        <w:tab/>
      </w:r>
      <w:r w:rsidR="00EF74C3">
        <w:t xml:space="preserve">vlakke plaatradiator met gelakte voorplaat, </w:t>
      </w:r>
      <w:r w:rsidR="00A73D91">
        <w:t>boven</w:t>
      </w:r>
      <w:r w:rsidR="00EF74C3">
        <w:t>rooster en zijpanelen uit één stuk</w:t>
      </w:r>
    </w:p>
    <w:p w14:paraId="002B1511" w14:textId="77777777" w:rsidR="00E70E11" w:rsidRDefault="00E70E11" w:rsidP="00552ADA">
      <w:pPr>
        <w:pStyle w:val="83Kenm"/>
      </w:pPr>
      <w:r>
        <w:t>-</w:t>
      </w:r>
      <w:r>
        <w:tab/>
      </w:r>
      <w:r w:rsidR="00552ADA">
        <w:t>Inwendige l</w:t>
      </w:r>
      <w:r w:rsidR="00EF74C3">
        <w:t>amellen</w:t>
      </w:r>
      <w:r>
        <w:tab/>
      </w:r>
      <w:r w:rsidR="007F43F5">
        <w:t>geheel aan het oog onttrokken</w:t>
      </w:r>
    </w:p>
    <w:p w14:paraId="7B1863B5" w14:textId="77777777" w:rsidR="00FF7C44" w:rsidRDefault="00E70E11" w:rsidP="00552ADA">
      <w:pPr>
        <w:pStyle w:val="83Kenm"/>
      </w:pPr>
      <w:r>
        <w:tab/>
      </w:r>
      <w:r>
        <w:tab/>
      </w:r>
      <w:r w:rsidR="00A73D91" w:rsidRPr="008C6CB4">
        <w:t>met 1 rij lamellen op de achterplaat</w:t>
      </w:r>
      <w:r w:rsidR="00A73D91">
        <w:rPr>
          <w:rStyle w:val="OptieChar"/>
        </w:rPr>
        <w:t xml:space="preserve"> </w:t>
      </w:r>
      <w:r w:rsidR="00A73D91">
        <w:rPr>
          <w:rStyle w:val="MerkChar"/>
        </w:rPr>
        <w:t>T21s</w:t>
      </w:r>
      <w:r w:rsidR="008C6CB4">
        <w:rPr>
          <w:rStyle w:val="MerkChar"/>
        </w:rPr>
        <w:t xml:space="preserve"> </w:t>
      </w:r>
      <w:r w:rsidR="008C6CB4" w:rsidRPr="008C6CB4">
        <w:t>;</w:t>
      </w:r>
      <w:r w:rsidR="00552ADA" w:rsidRPr="008C6CB4">
        <w:br/>
      </w:r>
      <w:r w:rsidR="00A73D91" w:rsidRPr="008C6CB4">
        <w:t xml:space="preserve">met 2 rijen lamellen resp. op voorplaat en achterplaat </w:t>
      </w:r>
      <w:r w:rsidR="00A73D91">
        <w:rPr>
          <w:rStyle w:val="OptieChar"/>
        </w:rPr>
        <w:t xml:space="preserve"> </w:t>
      </w:r>
      <w:r w:rsidR="00A73D91">
        <w:rPr>
          <w:rStyle w:val="MerkChar"/>
        </w:rPr>
        <w:t>T22</w:t>
      </w:r>
      <w:r w:rsidR="008C6CB4">
        <w:rPr>
          <w:rStyle w:val="MerkChar"/>
        </w:rPr>
        <w:t xml:space="preserve"> </w:t>
      </w:r>
      <w:r w:rsidR="008C6CB4" w:rsidRPr="008C6CB4">
        <w:t>;</w:t>
      </w:r>
    </w:p>
    <w:p w14:paraId="4C2DB18F" w14:textId="78CD67EA" w:rsidR="00D70486" w:rsidRDefault="00D70486" w:rsidP="00552ADA">
      <w:pPr>
        <w:pStyle w:val="83Kenm"/>
      </w:pPr>
      <w:r>
        <w:t>-</w:t>
      </w:r>
      <w:r>
        <w:tab/>
        <w:t>Assemblage:</w:t>
      </w:r>
      <w:r>
        <w:tab/>
      </w:r>
      <w:r w:rsidR="00824785">
        <w:t xml:space="preserve">elektrische </w:t>
      </w:r>
      <w:r w:rsidR="007F43F5">
        <w:t>weerstandslas en rolnaadlas</w:t>
      </w:r>
    </w:p>
    <w:bookmarkEnd w:id="52"/>
    <w:bookmarkEnd w:id="53"/>
    <w:p w14:paraId="1001A0B0" w14:textId="77777777" w:rsidR="008C6CB4" w:rsidRPr="00A7623E" w:rsidRDefault="008C6CB4" w:rsidP="008C6CB4">
      <w:pPr>
        <w:pStyle w:val="83Kenm"/>
      </w:pPr>
      <w:r w:rsidRPr="00A7623E">
        <w:t>-</w:t>
      </w:r>
      <w:r w:rsidRPr="00A7623E">
        <w:tab/>
        <w:t>Vermogen</w:t>
      </w:r>
      <w:r>
        <w:t>:</w:t>
      </w:r>
      <w:r w:rsidRPr="00A7623E">
        <w:t xml:space="preserve"> </w:t>
      </w:r>
      <w:r w:rsidRPr="00A7623E">
        <w:tab/>
      </w:r>
      <w:r w:rsidRPr="008C6CB4">
        <w:rPr>
          <w:rStyle w:val="OptieChar"/>
          <w:color w:val="000000"/>
        </w:rPr>
        <w:t>volgens meetstaat</w:t>
      </w:r>
    </w:p>
    <w:p w14:paraId="297E2E8B" w14:textId="77777777" w:rsidR="008C6CB4" w:rsidRPr="00A7623E" w:rsidRDefault="008C6CB4" w:rsidP="008C6CB4">
      <w:pPr>
        <w:pStyle w:val="83Kenm"/>
      </w:pPr>
      <w:r w:rsidRPr="00A7623E">
        <w:t>-</w:t>
      </w:r>
      <w:r w:rsidRPr="00A7623E">
        <w:tab/>
      </w:r>
      <w:r>
        <w:t>Afmetingen:</w:t>
      </w:r>
      <w:r w:rsidRPr="00A7623E">
        <w:t xml:space="preserve"> </w:t>
      </w:r>
      <w:r w:rsidRPr="00A7623E">
        <w:tab/>
      </w:r>
      <w:r w:rsidRPr="008C6CB4">
        <w:rPr>
          <w:rStyle w:val="OptieChar"/>
          <w:color w:val="000000"/>
        </w:rPr>
        <w:t>volgens meetstaat</w:t>
      </w:r>
    </w:p>
    <w:p w14:paraId="68CC6395" w14:textId="77777777" w:rsidR="008C6CB4" w:rsidRPr="00A7623E" w:rsidRDefault="008C6CB4" w:rsidP="008C6CB4">
      <w:pPr>
        <w:pStyle w:val="83Kenm"/>
      </w:pPr>
      <w:r w:rsidRPr="00A7623E">
        <w:t>-</w:t>
      </w:r>
      <w:r w:rsidRPr="00A7623E">
        <w:tab/>
      </w:r>
      <w:r>
        <w:t>Standaardwerkdruk:</w:t>
      </w:r>
      <w:r w:rsidRPr="00A7623E">
        <w:t xml:space="preserve"> </w:t>
      </w:r>
      <w:r w:rsidRPr="00A7623E">
        <w:tab/>
      </w:r>
      <w:r>
        <w:t>10 bar</w:t>
      </w:r>
    </w:p>
    <w:p w14:paraId="04154A36" w14:textId="77777777" w:rsidR="008C6CB4" w:rsidRDefault="008C6CB4" w:rsidP="008C6CB4">
      <w:pPr>
        <w:pStyle w:val="83Kenm"/>
      </w:pPr>
      <w:r w:rsidRPr="00A7623E">
        <w:t>-</w:t>
      </w:r>
      <w:r w:rsidRPr="00A7623E">
        <w:tab/>
      </w:r>
      <w:r>
        <w:t>Maximale bedrijfstemperatuur:</w:t>
      </w:r>
      <w:r w:rsidRPr="00A7623E">
        <w:t xml:space="preserve"> </w:t>
      </w:r>
      <w:r w:rsidRPr="00A7623E">
        <w:tab/>
      </w:r>
      <w:r>
        <w:t>120 °C</w:t>
      </w:r>
    </w:p>
    <w:p w14:paraId="3FCCAF7E" w14:textId="71B5FF93" w:rsidR="008C6CB4" w:rsidRPr="00FC2ABB" w:rsidRDefault="008C6CB4" w:rsidP="008C6CB4">
      <w:pPr>
        <w:pStyle w:val="83Kenm"/>
      </w:pPr>
      <w:r w:rsidRPr="00FC2ABB">
        <w:t>-</w:t>
      </w:r>
      <w:r w:rsidRPr="00FC2ABB">
        <w:tab/>
        <w:t xml:space="preserve">Oppervlakte-afwerking: </w:t>
      </w:r>
      <w:r w:rsidRPr="00FC2ABB">
        <w:tab/>
        <w:t xml:space="preserve">KTLgrondlaag, poedercoating. </w:t>
      </w:r>
    </w:p>
    <w:p w14:paraId="7727E7F7" w14:textId="77777777" w:rsidR="002C246A" w:rsidRPr="00236EB6" w:rsidRDefault="002C246A" w:rsidP="002C246A">
      <w:pPr>
        <w:pStyle w:val="83Kenm"/>
        <w:rPr>
          <w:rStyle w:val="83KenmCursiefGrijs-50Char"/>
          <w:bCs w:val="0"/>
          <w:i w:val="0"/>
          <w:iCs w:val="0"/>
          <w:color w:val="000000"/>
        </w:rPr>
      </w:pPr>
      <w:r w:rsidRPr="00A7623E">
        <w:t>-</w:t>
      </w:r>
      <w:r w:rsidRPr="00A7623E">
        <w:tab/>
        <w:t>Kleur</w:t>
      </w:r>
      <w:r>
        <w:t>:</w:t>
      </w:r>
      <w:r>
        <w:rPr>
          <w:rStyle w:val="OptieChar"/>
          <w:color w:val="000000"/>
        </w:rPr>
        <w:tab/>
        <w:t>S600 witte fijne structuurlak</w:t>
      </w:r>
      <w:r>
        <w:t xml:space="preserve"> </w:t>
      </w:r>
      <w:r w:rsidRPr="00D3220E">
        <w:rPr>
          <w:rStyle w:val="83KenmCursiefGrijs-50Char"/>
        </w:rPr>
        <w:t>[</w:t>
      </w:r>
      <w:r>
        <w:rPr>
          <w:rStyle w:val="83KenmCursiefGrijs-50Char"/>
        </w:rPr>
        <w:t>niet in andere kleuren</w:t>
      </w:r>
      <w:r w:rsidRPr="00D3220E">
        <w:rPr>
          <w:rStyle w:val="83KenmCursiefGrijs-50Char"/>
        </w:rPr>
        <w:t>]</w:t>
      </w:r>
      <w:r w:rsidRPr="00D3220E">
        <w:rPr>
          <w:rStyle w:val="OptieChar"/>
        </w:rPr>
        <w:t xml:space="preserve"> </w:t>
      </w:r>
    </w:p>
    <w:p w14:paraId="30B9638F" w14:textId="77777777" w:rsidR="008C6CB4" w:rsidRPr="000156DA" w:rsidRDefault="008C6CB4" w:rsidP="008C6CB4">
      <w:pPr>
        <w:pStyle w:val="Kop8"/>
        <w:rPr>
          <w:lang w:val="nl-NL"/>
        </w:rPr>
      </w:pPr>
      <w:r>
        <w:rPr>
          <w:lang w:val="nl-NL"/>
        </w:rPr>
        <w:t>.31.23.</w:t>
      </w:r>
      <w:r>
        <w:rPr>
          <w:lang w:val="nl-NL"/>
        </w:rPr>
        <w:tab/>
        <w:t>Aansluiting:</w:t>
      </w:r>
    </w:p>
    <w:p w14:paraId="532D3319" w14:textId="77777777" w:rsidR="008C6CB4" w:rsidRDefault="008C6CB4" w:rsidP="008C6CB4">
      <w:pPr>
        <w:pStyle w:val="83Kenm"/>
      </w:pPr>
      <w:r w:rsidRPr="000156DA">
        <w:t>-</w:t>
      </w:r>
      <w:r w:rsidRPr="000156DA">
        <w:tab/>
      </w:r>
      <w:r>
        <w:t>Type aansluiting</w:t>
      </w:r>
      <w:r w:rsidRPr="000156DA">
        <w:t>:</w:t>
      </w:r>
      <w:r w:rsidRPr="000156DA">
        <w:tab/>
      </w:r>
      <w:r>
        <w:t>Volgens de meetstaat, te kiezen uit :</w:t>
      </w:r>
    </w:p>
    <w:p w14:paraId="080E313C" w14:textId="7B983CC8" w:rsidR="008C6CB4" w:rsidRDefault="008C6CB4" w:rsidP="008C6CB4">
      <w:pPr>
        <w:pStyle w:val="83Kenm"/>
        <w:rPr>
          <w:rStyle w:val="83KenmCursiefGrijs-50Char"/>
        </w:rPr>
      </w:pPr>
      <w:r>
        <w:tab/>
      </w:r>
      <w:r>
        <w:tab/>
        <w:t xml:space="preserve">- Tweepuntsaansluiting voor tweepijpssysteem </w:t>
      </w:r>
      <w:r w:rsidRPr="00D3220E">
        <w:rPr>
          <w:rStyle w:val="83KenmCursiefGrijs-50Char"/>
        </w:rPr>
        <w:t>[standaard]</w:t>
      </w:r>
      <w:r w:rsidRPr="000156DA">
        <w:br/>
      </w:r>
      <w:r>
        <w:t xml:space="preserve">- Tweepuntsaansluiting voor éénpijpssysteem </w:t>
      </w:r>
      <w:r w:rsidRPr="00D3220E">
        <w:rPr>
          <w:rStyle w:val="83KenmCursiefGrijs-50Char"/>
        </w:rPr>
        <w:t>[</w:t>
      </w:r>
      <w:r w:rsidRPr="006E738E">
        <w:rPr>
          <w:rStyle w:val="83KenmCursiefGrijs-50Char"/>
        </w:rPr>
        <w:t>aansluiting via de middenaansluiting</w:t>
      </w:r>
      <w:r w:rsidRPr="00D3220E">
        <w:rPr>
          <w:rStyle w:val="83KenmCursiefGrijs-50Char"/>
        </w:rPr>
        <w:t>]</w:t>
      </w:r>
    </w:p>
    <w:p w14:paraId="1A60B14E" w14:textId="357FD9F0" w:rsidR="007E3730" w:rsidRDefault="00B149CB" w:rsidP="008C6CB4">
      <w:pPr>
        <w:pStyle w:val="83Kenm"/>
      </w:pPr>
      <w:r w:rsidRPr="00B149CB">
        <w:t>-</w:t>
      </w:r>
      <w:r w:rsidRPr="00B149CB">
        <w:tab/>
        <w:t xml:space="preserve">Diameter: </w:t>
      </w:r>
      <w:r w:rsidRPr="00B149CB">
        <w:tab/>
      </w:r>
      <w:r w:rsidR="00DB210E" w:rsidRPr="00DB210E">
        <w:t>4x1⁄2" (1-8-4-5) (binnendraad), 2x3⁄4" Euroconus (50</w:t>
      </w:r>
      <w:r>
        <w:t xml:space="preserve"> </w:t>
      </w:r>
      <w:r w:rsidR="00DB210E" w:rsidRPr="00DB210E">
        <w:t>mm midden)</w:t>
      </w:r>
    </w:p>
    <w:p w14:paraId="23837489" w14:textId="77777777" w:rsidR="008E643B" w:rsidRDefault="008E643B" w:rsidP="008E643B">
      <w:pPr>
        <w:pStyle w:val="Kop8"/>
        <w:rPr>
          <w:lang w:val="nl-NL"/>
        </w:rPr>
      </w:pPr>
      <w:r>
        <w:rPr>
          <w:lang w:val="nl-NL"/>
        </w:rPr>
        <w:t>.31.25.</w:t>
      </w:r>
      <w:r>
        <w:rPr>
          <w:lang w:val="nl-NL"/>
        </w:rPr>
        <w:tab/>
        <w:t>Toebehoren:</w:t>
      </w:r>
      <w:r w:rsidR="008C6CB4" w:rsidRPr="008C6CB4">
        <w:rPr>
          <w:lang w:val="nl-NL"/>
        </w:rPr>
        <w:t xml:space="preserve"> </w:t>
      </w:r>
      <w:r w:rsidR="008C6CB4">
        <w:rPr>
          <w:lang w:val="nl-NL"/>
        </w:rPr>
        <w:t>te leveren volgens vermelding in de meetstaat</w:t>
      </w:r>
    </w:p>
    <w:p w14:paraId="051A65EB" w14:textId="347051CC" w:rsidR="008E643B" w:rsidRDefault="008E643B" w:rsidP="00552ADA">
      <w:pPr>
        <w:pStyle w:val="83Kenm"/>
      </w:pPr>
      <w:r w:rsidRPr="00552ADA">
        <w:t>-</w:t>
      </w:r>
      <w:r w:rsidRPr="00552ADA">
        <w:tab/>
      </w:r>
      <w:r w:rsidR="00552ADA" w:rsidRPr="00552ADA">
        <w:t>Montageset meegeleverd</w:t>
      </w:r>
      <w:r w:rsidRPr="00552ADA">
        <w:t>:</w:t>
      </w:r>
      <w:r w:rsidRPr="00552ADA">
        <w:tab/>
      </w:r>
      <w:r w:rsidR="00F7722B">
        <w:t>J-</w:t>
      </w:r>
      <w:r w:rsidR="00552ADA" w:rsidRPr="00552ADA">
        <w:t>consoles, design-blindstoppen, design-ontluchter</w:t>
      </w:r>
      <w:r w:rsidR="00F7722B">
        <w:t>.</w:t>
      </w:r>
    </w:p>
    <w:p w14:paraId="60C49A0C" w14:textId="62CFCAE3" w:rsidR="008C6CB4" w:rsidRPr="003903B9" w:rsidRDefault="008C6CB4" w:rsidP="008C6CB4">
      <w:pPr>
        <w:pStyle w:val="83Kenm"/>
        <w:rPr>
          <w:rStyle w:val="OptieChar"/>
        </w:rPr>
      </w:pPr>
      <w:r w:rsidRPr="005C5F34">
        <w:t>-</w:t>
      </w:r>
      <w:r w:rsidRPr="005C5F34">
        <w:tab/>
        <w:t>Handdoekbeugel:</w:t>
      </w:r>
      <w:r w:rsidRPr="005C5F34">
        <w:tab/>
        <w:t>chroom</w:t>
      </w:r>
      <w:r w:rsidRPr="00D3220E">
        <w:rPr>
          <w:rStyle w:val="83KenmCursiefGrijs-50Char"/>
        </w:rPr>
        <w:t xml:space="preserve"> [</w:t>
      </w:r>
      <w:r>
        <w:rPr>
          <w:rStyle w:val="83KenmCursiefGrijs-50Char"/>
        </w:rPr>
        <w:t>optie</w:t>
      </w:r>
      <w:r w:rsidRPr="00D3220E">
        <w:rPr>
          <w:rStyle w:val="83KenmCursiefGrijs-50Char"/>
        </w:rPr>
        <w:t>]</w:t>
      </w:r>
    </w:p>
    <w:p w14:paraId="7156A89B" w14:textId="77777777" w:rsidR="008C6CB4" w:rsidRPr="00552ADA" w:rsidRDefault="008C6CB4" w:rsidP="00552ADA">
      <w:pPr>
        <w:pStyle w:val="83Kenm"/>
      </w:pPr>
    </w:p>
    <w:p w14:paraId="248F31E1" w14:textId="77777777" w:rsidR="002F4D2B" w:rsidRDefault="002F4D2B">
      <w:pPr>
        <w:pStyle w:val="Kop5"/>
        <w:rPr>
          <w:lang w:val="nl-NL"/>
        </w:rPr>
      </w:pPr>
      <w:r>
        <w:rPr>
          <w:rStyle w:val="Kop5BlauwChar"/>
          <w:lang w:val="nl-NL"/>
        </w:rPr>
        <w:t>.40.</w:t>
      </w:r>
      <w:r>
        <w:rPr>
          <w:lang w:val="nl-NL"/>
        </w:rPr>
        <w:tab/>
        <w:t>UITVOERING</w:t>
      </w:r>
    </w:p>
    <w:p w14:paraId="24794A0D" w14:textId="77777777" w:rsidR="002F4D2B" w:rsidRDefault="002F4D2B">
      <w:pPr>
        <w:pStyle w:val="Kop6"/>
        <w:rPr>
          <w:lang w:val="nl-BE"/>
        </w:rPr>
      </w:pPr>
      <w:r>
        <w:rPr>
          <w:lang w:val="nl-BE"/>
        </w:rPr>
        <w:t>.41.</w:t>
      </w:r>
      <w:r>
        <w:rPr>
          <w:lang w:val="nl-BE"/>
        </w:rPr>
        <w:tab/>
        <w:t>Basisreferenties:</w:t>
      </w:r>
    </w:p>
    <w:p w14:paraId="5C1A88DF" w14:textId="77777777" w:rsidR="006D00A8" w:rsidRDefault="006D00A8" w:rsidP="006D00A8">
      <w:pPr>
        <w:pStyle w:val="Kop7"/>
        <w:rPr>
          <w:lang w:val="nl-BE"/>
        </w:rPr>
      </w:pPr>
      <w:r>
        <w:rPr>
          <w:lang w:val="nl-BE"/>
        </w:rPr>
        <w:t>.41.10.</w:t>
      </w:r>
      <w:r>
        <w:rPr>
          <w:lang w:val="nl-BE"/>
        </w:rPr>
        <w:tab/>
        <w:t>Belangrijke opmerking:</w:t>
      </w:r>
    </w:p>
    <w:p w14:paraId="0101BD0A"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3ABDDCEF" w14:textId="77777777" w:rsidR="006D00A8" w:rsidRDefault="006D00A8" w:rsidP="006D00A8">
      <w:pPr>
        <w:pStyle w:val="Kop6"/>
        <w:rPr>
          <w:lang w:val="nl-BE"/>
        </w:rPr>
      </w:pPr>
      <w:r>
        <w:rPr>
          <w:lang w:val="nl-BE"/>
        </w:rPr>
        <w:t>.44.</w:t>
      </w:r>
      <w:r>
        <w:rPr>
          <w:lang w:val="nl-BE"/>
        </w:rPr>
        <w:tab/>
        <w:t>Plaatsingswijze:</w:t>
      </w:r>
    </w:p>
    <w:p w14:paraId="20D18E6D"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2251A31F"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30EBA698"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5B62CFE3"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78CE19EB" w14:textId="77777777" w:rsidR="006D00A8" w:rsidRDefault="006D00A8" w:rsidP="006D00A8">
      <w:pPr>
        <w:pStyle w:val="Kop7"/>
        <w:rPr>
          <w:lang w:val="nl-BE"/>
        </w:rPr>
      </w:pPr>
      <w:r>
        <w:rPr>
          <w:lang w:val="nl-BE"/>
        </w:rPr>
        <w:t>.61.10.</w:t>
      </w:r>
      <w:r>
        <w:rPr>
          <w:lang w:val="nl-BE"/>
        </w:rPr>
        <w:tab/>
        <w:t>Voor te leggen documenten:</w:t>
      </w:r>
    </w:p>
    <w:p w14:paraId="15C54023" w14:textId="77777777" w:rsidR="00683C06" w:rsidRPr="00683C06" w:rsidRDefault="00683C06" w:rsidP="00683C06">
      <w:pPr>
        <w:pStyle w:val="80"/>
      </w:pPr>
      <w:r>
        <w:t>De fabrikant beschikt over een ISO-9001 en ISO-14001-certificaat.</w:t>
      </w:r>
    </w:p>
    <w:p w14:paraId="4B3A4A9E"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164D6951" w14:textId="77777777" w:rsidR="006D00A8" w:rsidRDefault="006D00A8" w:rsidP="006D00A8">
      <w:pPr>
        <w:pStyle w:val="Kop7"/>
      </w:pPr>
      <w:r>
        <w:t>.65.30.</w:t>
      </w:r>
      <w:r>
        <w:tab/>
        <w:t>Proeven ter plaatse:</w:t>
      </w:r>
    </w:p>
    <w:p w14:paraId="32CDFAB4"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2317A0A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5C7B41FE" w14:textId="77777777" w:rsidR="006D00A8" w:rsidRDefault="006D00A8" w:rsidP="006D00A8">
      <w:pPr>
        <w:pStyle w:val="Kop7"/>
      </w:pPr>
      <w:r>
        <w:t>.65.60.</w:t>
      </w:r>
      <w:r>
        <w:tab/>
        <w:t>Definitieve oplevering:</w:t>
      </w:r>
    </w:p>
    <w:p w14:paraId="7F9F9BDD" w14:textId="77777777" w:rsidR="006D00A8" w:rsidRDefault="006D00A8" w:rsidP="006D00A8">
      <w:pPr>
        <w:pStyle w:val="Kop8"/>
        <w:rPr>
          <w:lang w:val="nl-NL"/>
        </w:rPr>
      </w:pPr>
      <w:r>
        <w:rPr>
          <w:lang w:val="nl-NL"/>
        </w:rPr>
        <w:t>.65.61.</w:t>
      </w:r>
      <w:r>
        <w:rPr>
          <w:lang w:val="nl-NL"/>
        </w:rPr>
        <w:tab/>
        <w:t>Definitieve technische oplevering:</w:t>
      </w:r>
    </w:p>
    <w:p w14:paraId="292B7163"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02A99F70" w14:textId="77777777" w:rsidR="006D00A8" w:rsidRPr="00092FD4" w:rsidRDefault="000B1201" w:rsidP="006D00A8">
      <w:pPr>
        <w:pStyle w:val="Lijn"/>
      </w:pPr>
      <w:r>
        <w:rPr>
          <w:noProof/>
        </w:rPr>
        <w:pict w14:anchorId="7EEBE026">
          <v:rect id="_x0000_i1029" alt="" style="width:453.6pt;height:.05pt;mso-width-percent:0;mso-height-percent:0;mso-width-percent:0;mso-height-percent:0" o:hralign="center" o:hrstd="t" o:hr="t" fillcolor="#aca899" stroked="f"/>
        </w:pict>
      </w:r>
    </w:p>
    <w:p w14:paraId="40562F34"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601560A1" w14:textId="77777777" w:rsidR="004D70BD" w:rsidRDefault="000B1201" w:rsidP="004D70BD">
      <w:pPr>
        <w:pStyle w:val="Lijn"/>
      </w:pPr>
      <w:bookmarkStart w:id="63" w:name="_Toc220988112"/>
      <w:bookmarkStart w:id="64" w:name="_Toc129756589"/>
      <w:bookmarkStart w:id="65" w:name="_Toc148431173"/>
      <w:bookmarkStart w:id="66" w:name="_Toc170618822"/>
      <w:bookmarkEnd w:id="54"/>
      <w:bookmarkEnd w:id="55"/>
      <w:bookmarkEnd w:id="56"/>
      <w:bookmarkEnd w:id="57"/>
      <w:r>
        <w:rPr>
          <w:noProof/>
        </w:rPr>
        <w:pict w14:anchorId="2F28DBD4">
          <v:rect id="_x0000_i1028" alt="" style="width:453.6pt;height:.05pt;mso-width-percent:0;mso-height-percent:0;mso-width-percent:0;mso-height-percent:0" o:hralign="center" o:hrstd="t" o:hr="t" fillcolor="#aca899" stroked="f"/>
        </w:pict>
      </w:r>
    </w:p>
    <w:p w14:paraId="59F0B034" w14:textId="5FCF5FD5" w:rsidR="0026035D" w:rsidRDefault="0026035D" w:rsidP="0026035D">
      <w:pPr>
        <w:pStyle w:val="Merk2"/>
      </w:pPr>
      <w:r>
        <w:rPr>
          <w:rStyle w:val="Merk1Char"/>
        </w:rPr>
        <w:t xml:space="preserve">Vasco Flat-V-Line </w:t>
      </w:r>
      <w:r w:rsidRPr="00AA003C">
        <w:rPr>
          <w:rStyle w:val="Merk1Char"/>
        </w:rPr>
        <w:t xml:space="preserve"> </w:t>
      </w:r>
      <w:r>
        <w:t>Verticale plaatradiatoren in staal, met voorplaat, afdekrooster en zijpanelen uit één stuk, vlak uitzicht</w:t>
      </w:r>
    </w:p>
    <w:p w14:paraId="45C70487" w14:textId="1571836E" w:rsidR="006C0B07" w:rsidRDefault="006C0B07" w:rsidP="006C0B07">
      <w:pPr>
        <w:pStyle w:val="Kop4"/>
        <w:rPr>
          <w:rStyle w:val="MeetChar"/>
          <w:lang w:val="nl-BE"/>
        </w:rPr>
      </w:pPr>
      <w:r>
        <w:rPr>
          <w:lang w:val="nl-BE"/>
        </w:rPr>
        <w:t>P1</w:t>
      </w:r>
      <w:r>
        <w:rPr>
          <w:lang w:val="nl-BE"/>
        </w:rPr>
        <w:tab/>
      </w:r>
      <w:r w:rsidR="00E565F1">
        <w:t>Plaat</w:t>
      </w:r>
      <w:r>
        <w:t xml:space="preserve">radiator met </w:t>
      </w:r>
      <w:r w:rsidR="00E565F1">
        <w:t>vlakke voorplaat</w:t>
      </w:r>
      <w:r>
        <w:rPr>
          <w:lang w:val="nl-BE"/>
        </w:rPr>
        <w:t xml:space="preserve"> [afmetingen] [vermogen]</w:t>
      </w:r>
      <w:r>
        <w:rPr>
          <w:rStyle w:val="MeetChar"/>
          <w:lang w:val="nl-BE"/>
        </w:rPr>
        <w:tab/>
        <w:t>FH</w:t>
      </w:r>
      <w:r>
        <w:rPr>
          <w:rStyle w:val="MeetChar"/>
          <w:lang w:val="nl-BE"/>
        </w:rPr>
        <w:tab/>
        <w:t>[st</w:t>
      </w:r>
      <w:r w:rsidR="008C6CB4">
        <w:rPr>
          <w:rStyle w:val="MeetChar"/>
          <w:lang w:val="nl-BE"/>
        </w:rPr>
        <w:t>uk</w:t>
      </w:r>
      <w:r>
        <w:rPr>
          <w:rStyle w:val="MeetChar"/>
          <w:lang w:val="nl-BE"/>
        </w:rPr>
        <w:t>]</w:t>
      </w:r>
      <w:bookmarkEnd w:id="63"/>
    </w:p>
    <w:p w14:paraId="7F0590D2" w14:textId="77777777" w:rsidR="00CE5537" w:rsidRDefault="006C0B07" w:rsidP="00CE5537">
      <w:pPr>
        <w:pStyle w:val="Kop4"/>
        <w:rPr>
          <w:rStyle w:val="MeetChar"/>
          <w:lang w:val="nl-BE"/>
        </w:rPr>
      </w:pPr>
      <w:bookmarkStart w:id="67" w:name="_Toc220988116"/>
      <w:bookmarkEnd w:id="64"/>
      <w:bookmarkEnd w:id="65"/>
      <w:bookmarkEnd w:id="66"/>
      <w:r>
        <w:rPr>
          <w:lang w:val="nl-BE"/>
        </w:rPr>
        <w:lastRenderedPageBreak/>
        <w:t>P2</w:t>
      </w:r>
      <w:r>
        <w:rPr>
          <w:lang w:val="nl-BE"/>
        </w:rPr>
        <w:tab/>
      </w:r>
      <w:r w:rsidR="00552ADA">
        <w:t>Montageset</w:t>
      </w:r>
      <w:r w:rsidR="008E643B">
        <w:t xml:space="preserve"> [standaard]</w:t>
      </w:r>
      <w:r>
        <w:rPr>
          <w:rStyle w:val="MeetChar"/>
          <w:lang w:val="nl-BE"/>
        </w:rPr>
        <w:tab/>
        <w:t>PM</w:t>
      </w:r>
      <w:r>
        <w:rPr>
          <w:rStyle w:val="MeetChar"/>
          <w:lang w:val="nl-BE"/>
        </w:rPr>
        <w:tab/>
        <w:t>[1]</w:t>
      </w:r>
      <w:bookmarkEnd w:id="67"/>
    </w:p>
    <w:p w14:paraId="1391CA11" w14:textId="0F91B26A" w:rsidR="008C6CB4" w:rsidRDefault="003502CA" w:rsidP="008C6CB4">
      <w:pPr>
        <w:pStyle w:val="Kop4"/>
        <w:rPr>
          <w:rStyle w:val="MeetChar"/>
          <w:lang w:val="nl-BE"/>
        </w:rPr>
      </w:pPr>
      <w:r w:rsidRPr="000A391A">
        <w:rPr>
          <w:rStyle w:val="OptieChar"/>
        </w:rPr>
        <w:t>#</w:t>
      </w:r>
      <w:r w:rsidR="008C6CB4">
        <w:rPr>
          <w:lang w:val="nl-BE"/>
        </w:rPr>
        <w:t>P</w:t>
      </w:r>
      <w:r w:rsidR="0026035D">
        <w:rPr>
          <w:lang w:val="nl-BE"/>
        </w:rPr>
        <w:t>3</w:t>
      </w:r>
      <w:r w:rsidR="008C6CB4">
        <w:rPr>
          <w:lang w:val="nl-BE"/>
        </w:rPr>
        <w:tab/>
      </w:r>
      <w:r w:rsidR="008C6CB4">
        <w:t>Handdoekbeugel [afmetingen]</w:t>
      </w:r>
      <w:r w:rsidR="008C6CB4">
        <w:rPr>
          <w:rStyle w:val="MeetChar"/>
          <w:lang w:val="nl-BE"/>
        </w:rPr>
        <w:tab/>
        <w:t>FH</w:t>
      </w:r>
      <w:r w:rsidR="008C6CB4">
        <w:rPr>
          <w:rStyle w:val="MeetChar"/>
          <w:lang w:val="nl-BE"/>
        </w:rPr>
        <w:tab/>
        <w:t>[stuk]</w:t>
      </w:r>
    </w:p>
    <w:p w14:paraId="008D7156" w14:textId="77777777" w:rsidR="004D70BD" w:rsidRDefault="000B1201" w:rsidP="004D70BD">
      <w:pPr>
        <w:pStyle w:val="Lijn"/>
      </w:pPr>
      <w:r>
        <w:rPr>
          <w:noProof/>
        </w:rPr>
        <w:pict w14:anchorId="4D4191BC">
          <v:rect id="_x0000_i1027" alt="" style="width:453.6pt;height:.05pt;mso-width-percent:0;mso-height-percent:0;mso-width-percent:0;mso-height-percent:0" o:hralign="center" o:hrstd="t" o:hr="t" fillcolor="#aca899" stroked="f"/>
        </w:pict>
      </w:r>
    </w:p>
    <w:p w14:paraId="6BF55A63" w14:textId="4C1A31D2" w:rsidR="008C6CB4" w:rsidRPr="00092FD4" w:rsidRDefault="008C6CB4" w:rsidP="008C6CB4">
      <w:pPr>
        <w:pStyle w:val="Kop2"/>
      </w:pPr>
      <w:r>
        <w:t>Normen en referentiedocumenten</w:t>
      </w:r>
    </w:p>
    <w:p w14:paraId="3E99768F" w14:textId="77777777" w:rsidR="008C6CB4" w:rsidRDefault="000B1201" w:rsidP="008C6CB4">
      <w:pPr>
        <w:pStyle w:val="Lijn"/>
      </w:pPr>
      <w:r>
        <w:rPr>
          <w:noProof/>
        </w:rPr>
        <w:pict w14:anchorId="52AFCB1C">
          <v:rect id="_x0000_i1026" alt="" style="width:453.6pt;height:.05pt;mso-width-percent:0;mso-height-percent:0;mso-width-percent:0;mso-height-percent:0" o:hralign="center" o:hrstd="t" o:hr="t" fillcolor="#aca899" stroked="f"/>
        </w:pict>
      </w:r>
    </w:p>
    <w:p w14:paraId="206629B0" w14:textId="77777777" w:rsidR="008C6CB4" w:rsidRPr="00E86022" w:rsidRDefault="008C6CB4" w:rsidP="008C6CB4">
      <w:pPr>
        <w:pStyle w:val="Kop5"/>
        <w:rPr>
          <w:lang w:val="nl-BE"/>
        </w:rPr>
      </w:pPr>
      <w:r w:rsidRPr="00AA003C">
        <w:rPr>
          <w:rStyle w:val="Kop5BlauwChar"/>
          <w:lang w:val="nl-BE"/>
        </w:rPr>
        <w:t>.40.</w:t>
      </w:r>
      <w:r w:rsidRPr="00E86022">
        <w:rPr>
          <w:lang w:val="nl-BE"/>
        </w:rPr>
        <w:tab/>
        <w:t>ALGEMENE BESCHRIJVING - UITVOERING</w:t>
      </w:r>
    </w:p>
    <w:p w14:paraId="0A5A0155" w14:textId="77777777" w:rsidR="008C6CB4" w:rsidRPr="00791F91" w:rsidRDefault="008C6CB4" w:rsidP="008C6CB4">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39F1DCCA" w14:textId="77777777" w:rsidR="008C6CB4" w:rsidRDefault="008C6CB4" w:rsidP="008C6CB4">
      <w:pPr>
        <w:pStyle w:val="Kop7"/>
      </w:pPr>
      <w:r>
        <w:t>.31.10.</w:t>
      </w:r>
      <w:r>
        <w:tab/>
        <w:t>Systeembeschrijving:</w:t>
      </w:r>
    </w:p>
    <w:p w14:paraId="0EB01318" w14:textId="77777777" w:rsidR="008C6CB4" w:rsidRPr="00257BAA" w:rsidRDefault="008C6CB4" w:rsidP="008C6CB4">
      <w:pPr>
        <w:pStyle w:val="80"/>
      </w:pPr>
      <w:r>
        <w:t>De radiatoren voldoen aan de voorschriften van en zijn getest volgens:</w:t>
      </w:r>
    </w:p>
    <w:p w14:paraId="13D92DCD" w14:textId="77777777" w:rsidR="008C6CB4" w:rsidRDefault="008C6CB4" w:rsidP="008C6CB4">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0DBEE027" w14:textId="77777777" w:rsidR="008C6CB4" w:rsidRDefault="008C6CB4" w:rsidP="008C6CB4">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6EA9E100" w14:textId="77777777" w:rsidR="008C6CB4" w:rsidRDefault="008C6CB4" w:rsidP="008C6CB4">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68C59D01" w14:textId="77777777" w:rsidR="008C6CB4" w:rsidRDefault="000B1201" w:rsidP="008C6CB4">
      <w:pPr>
        <w:pStyle w:val="Lijn"/>
      </w:pPr>
      <w:r>
        <w:rPr>
          <w:noProof/>
        </w:rPr>
        <w:pict w14:anchorId="25E595FB">
          <v:rect id="_x0000_i1025" alt="" style="width:453.6pt;height:.05pt;mso-width-percent:0;mso-height-percent:0;mso-width-percent:0;mso-height-percent:0" o:hralign="center" o:hrstd="t" o:hr="t" fillcolor="#aca899" stroked="f"/>
        </w:pict>
      </w:r>
    </w:p>
    <w:p w14:paraId="00252C0C" w14:textId="77777777" w:rsidR="008C6CB4" w:rsidRPr="00521EF0" w:rsidRDefault="008C6CB4" w:rsidP="008C6CB4">
      <w:pPr>
        <w:pStyle w:val="80"/>
        <w:rPr>
          <w:rStyle w:val="Merk"/>
        </w:rPr>
      </w:pPr>
      <w:r>
        <w:rPr>
          <w:rStyle w:val="Merk"/>
        </w:rPr>
        <w:t>VASCO</w:t>
      </w:r>
    </w:p>
    <w:p w14:paraId="2D17856D" w14:textId="77777777" w:rsidR="008C6CB4" w:rsidRDefault="008C6CB4" w:rsidP="008C6CB4">
      <w:pPr>
        <w:pStyle w:val="80"/>
      </w:pPr>
      <w:r>
        <w:t>Kruishoefstraat 50</w:t>
      </w:r>
    </w:p>
    <w:p w14:paraId="7A6681DC" w14:textId="77777777" w:rsidR="008C6CB4" w:rsidRDefault="008C6CB4" w:rsidP="008C6CB4">
      <w:pPr>
        <w:pStyle w:val="80"/>
      </w:pPr>
      <w:r>
        <w:t>BE 3650 Dilsen</w:t>
      </w:r>
    </w:p>
    <w:p w14:paraId="4990C64A" w14:textId="77777777" w:rsidR="008C6CB4" w:rsidRDefault="008C6CB4" w:rsidP="008C6CB4">
      <w:pPr>
        <w:pStyle w:val="80"/>
      </w:pPr>
      <w:r>
        <w:t>Tel.: 089 79 04 11</w:t>
      </w:r>
    </w:p>
    <w:p w14:paraId="5213D7FA" w14:textId="77777777" w:rsidR="008C6CB4" w:rsidRDefault="008C6CB4" w:rsidP="008C6CB4">
      <w:pPr>
        <w:pStyle w:val="80"/>
        <w:rPr>
          <w:lang w:val="fr-BE"/>
        </w:rPr>
      </w:pPr>
      <w:r>
        <w:rPr>
          <w:lang w:val="fr-BE"/>
        </w:rPr>
        <w:t>Fax: 089 79 05 00</w:t>
      </w:r>
    </w:p>
    <w:p w14:paraId="5E517C84" w14:textId="77777777" w:rsidR="008C6CB4" w:rsidRDefault="008C6CB4" w:rsidP="008C6CB4">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7722C6F7" w14:textId="77777777" w:rsidR="008C6CB4" w:rsidRDefault="008C6CB4" w:rsidP="008C6CB4">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0C37EAF8" w14:textId="77777777" w:rsidR="002F4D2B" w:rsidRPr="00635831" w:rsidRDefault="002F4D2B" w:rsidP="005F4883">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FD57" w14:textId="77777777" w:rsidR="000B1201" w:rsidRDefault="000B1201">
      <w:r>
        <w:separator/>
      </w:r>
    </w:p>
  </w:endnote>
  <w:endnote w:type="continuationSeparator" w:id="0">
    <w:p w14:paraId="40A6F49A" w14:textId="77777777" w:rsidR="000B1201" w:rsidRDefault="000B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54D2" w14:textId="77777777" w:rsidR="004D70BD" w:rsidRDefault="004D70BD" w:rsidP="004D70BD">
    <w:pPr>
      <w:pStyle w:val="Lijn"/>
    </w:pPr>
    <w:r>
      <w:rPr>
        <w:noProof/>
      </w:rPr>
      <mc:AlternateContent>
        <mc:Choice Requires="wps">
          <w:drawing>
            <wp:inline distT="0" distB="0" distL="0" distR="0" wp14:anchorId="1815B443" wp14:editId="13B13C1E">
              <wp:extent cx="5760720" cy="635"/>
              <wp:effectExtent l="0" t="31750" r="0" b="36830"/>
              <wp:docPr id="16"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B1F4E2A"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kXo5w3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14DC5407" w14:textId="56DBAA1F"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8C6CB4">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6486E">
      <w:rPr>
        <w:rFonts w:ascii="Arial" w:hAnsi="Arial" w:cs="Arial"/>
        <w:noProof/>
        <w:sz w:val="16"/>
      </w:rPr>
      <w:t>2020 10 14</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6486E">
      <w:rPr>
        <w:rFonts w:ascii="Arial" w:hAnsi="Arial" w:cs="Arial"/>
        <w:noProof/>
        <w:sz w:val="16"/>
      </w:rPr>
      <w:t>13:16</w:t>
    </w:r>
    <w:r>
      <w:rPr>
        <w:rFonts w:ascii="Arial" w:hAnsi="Arial" w:cs="Arial"/>
        <w:sz w:val="16"/>
      </w:rPr>
      <w:fldChar w:fldCharType="end"/>
    </w:r>
  </w:p>
  <w:p w14:paraId="63905639" w14:textId="77777777"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8C6CB4">
      <w:rPr>
        <w:rFonts w:ascii="Arial" w:hAnsi="Arial" w:cs="Arial"/>
        <w:sz w:val="16"/>
        <w:lang w:val="en-US"/>
      </w:rPr>
      <w:t>1</w:t>
    </w:r>
    <w:r>
      <w:rPr>
        <w:rFonts w:ascii="Arial" w:hAnsi="Arial" w:cs="Arial"/>
        <w:sz w:val="16"/>
        <w:lang w:val="en-US"/>
      </w:rPr>
      <w:t xml:space="preserve"> 20</w:t>
    </w:r>
    <w:r w:rsidR="008C6CB4">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DC402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DC4021">
      <w:rPr>
        <w:rFonts w:ascii="Arial" w:hAnsi="Arial" w:cs="Arial"/>
        <w:noProof/>
        <w:sz w:val="16"/>
        <w:lang w:val="en-US"/>
      </w:rPr>
      <w:t>3</w:t>
    </w:r>
    <w:r>
      <w:rPr>
        <w:rFonts w:ascii="Arial" w:hAnsi="Arial" w:cs="Arial"/>
        <w:sz w:val="16"/>
      </w:rPr>
      <w:fldChar w:fldCharType="end"/>
    </w:r>
    <w:bookmarkStart w:id="68" w:name="_Toc75230067"/>
    <w:bookmarkStart w:id="69" w:name="_Toc114297164"/>
    <w:bookmarkStart w:id="70" w:name="OLE_LINK1"/>
    <w:bookmarkEnd w:id="68"/>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F3C54" w14:textId="77777777" w:rsidR="000B1201" w:rsidRDefault="000B1201">
      <w:r>
        <w:separator/>
      </w:r>
    </w:p>
  </w:footnote>
  <w:footnote w:type="continuationSeparator" w:id="0">
    <w:p w14:paraId="2C73D91A" w14:textId="77777777" w:rsidR="000B1201" w:rsidRDefault="000B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2EC5" w14:textId="77777777" w:rsidR="008A4E0A" w:rsidRPr="00092FD4" w:rsidRDefault="008A4E0A" w:rsidP="008A4E0A">
    <w:pPr>
      <w:pStyle w:val="Bestek"/>
      <w:rPr>
        <w:lang w:val="nl-NL"/>
      </w:rPr>
    </w:pPr>
    <w:r w:rsidRPr="00092FD4">
      <w:rPr>
        <w:lang w:val="nl-NL"/>
      </w:rPr>
      <w:t>Bestekteksten</w:t>
    </w:r>
  </w:p>
  <w:p w14:paraId="7E601CD2"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483E9BA6"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13CC3"/>
    <w:rsid w:val="00030F1C"/>
    <w:rsid w:val="00031C8F"/>
    <w:rsid w:val="000539F0"/>
    <w:rsid w:val="00053D79"/>
    <w:rsid w:val="000A391A"/>
    <w:rsid w:val="000B1201"/>
    <w:rsid w:val="000B26B6"/>
    <w:rsid w:val="000E0E20"/>
    <w:rsid w:val="000F27BD"/>
    <w:rsid w:val="00181BFE"/>
    <w:rsid w:val="001B160D"/>
    <w:rsid w:val="001C3C2C"/>
    <w:rsid w:val="00257BAA"/>
    <w:rsid w:val="0026035D"/>
    <w:rsid w:val="002715E9"/>
    <w:rsid w:val="002855D1"/>
    <w:rsid w:val="002C246A"/>
    <w:rsid w:val="002D1B22"/>
    <w:rsid w:val="002E0CA4"/>
    <w:rsid w:val="002E35C1"/>
    <w:rsid w:val="002E60F5"/>
    <w:rsid w:val="002F1C40"/>
    <w:rsid w:val="002F4D2B"/>
    <w:rsid w:val="002F5C59"/>
    <w:rsid w:val="00310068"/>
    <w:rsid w:val="003163F1"/>
    <w:rsid w:val="003502CA"/>
    <w:rsid w:val="003630CF"/>
    <w:rsid w:val="00382D16"/>
    <w:rsid w:val="003903B9"/>
    <w:rsid w:val="0039736C"/>
    <w:rsid w:val="003C2A76"/>
    <w:rsid w:val="003D7BC8"/>
    <w:rsid w:val="003E0201"/>
    <w:rsid w:val="003E182B"/>
    <w:rsid w:val="00416C44"/>
    <w:rsid w:val="00417447"/>
    <w:rsid w:val="00423C51"/>
    <w:rsid w:val="004248B8"/>
    <w:rsid w:val="00435E21"/>
    <w:rsid w:val="00480564"/>
    <w:rsid w:val="00482DE6"/>
    <w:rsid w:val="004A2027"/>
    <w:rsid w:val="004A362C"/>
    <w:rsid w:val="004D70BD"/>
    <w:rsid w:val="004F398B"/>
    <w:rsid w:val="00501A75"/>
    <w:rsid w:val="00507E7F"/>
    <w:rsid w:val="00552ADA"/>
    <w:rsid w:val="00555D34"/>
    <w:rsid w:val="00560B51"/>
    <w:rsid w:val="0056486E"/>
    <w:rsid w:val="005873DD"/>
    <w:rsid w:val="00592275"/>
    <w:rsid w:val="00593699"/>
    <w:rsid w:val="005A177D"/>
    <w:rsid w:val="005A2910"/>
    <w:rsid w:val="005E6588"/>
    <w:rsid w:val="005E6DE4"/>
    <w:rsid w:val="005F4883"/>
    <w:rsid w:val="00635831"/>
    <w:rsid w:val="00647CD8"/>
    <w:rsid w:val="00660F4C"/>
    <w:rsid w:val="006729E5"/>
    <w:rsid w:val="00683C06"/>
    <w:rsid w:val="00690AA1"/>
    <w:rsid w:val="006948CA"/>
    <w:rsid w:val="006A0517"/>
    <w:rsid w:val="006C0B07"/>
    <w:rsid w:val="006D00A8"/>
    <w:rsid w:val="006D6E66"/>
    <w:rsid w:val="007060AB"/>
    <w:rsid w:val="0074371D"/>
    <w:rsid w:val="0074602C"/>
    <w:rsid w:val="007A4046"/>
    <w:rsid w:val="007A6A9E"/>
    <w:rsid w:val="007C1F52"/>
    <w:rsid w:val="007E3730"/>
    <w:rsid w:val="007F43F5"/>
    <w:rsid w:val="007F6195"/>
    <w:rsid w:val="008005FB"/>
    <w:rsid w:val="0081051D"/>
    <w:rsid w:val="00816F38"/>
    <w:rsid w:val="00824785"/>
    <w:rsid w:val="008361B1"/>
    <w:rsid w:val="00870D0F"/>
    <w:rsid w:val="00882BFE"/>
    <w:rsid w:val="00897E2D"/>
    <w:rsid w:val="008A4E0A"/>
    <w:rsid w:val="008C6161"/>
    <w:rsid w:val="008C6CB4"/>
    <w:rsid w:val="008D660D"/>
    <w:rsid w:val="008E0AF5"/>
    <w:rsid w:val="008E29E4"/>
    <w:rsid w:val="008E643B"/>
    <w:rsid w:val="0090605D"/>
    <w:rsid w:val="00907FEC"/>
    <w:rsid w:val="00927BF6"/>
    <w:rsid w:val="00935E46"/>
    <w:rsid w:val="00942885"/>
    <w:rsid w:val="00967149"/>
    <w:rsid w:val="00996482"/>
    <w:rsid w:val="009A7EA7"/>
    <w:rsid w:val="009B0A8B"/>
    <w:rsid w:val="009D6B77"/>
    <w:rsid w:val="00A23715"/>
    <w:rsid w:val="00A35189"/>
    <w:rsid w:val="00A52E67"/>
    <w:rsid w:val="00A63447"/>
    <w:rsid w:val="00A73D91"/>
    <w:rsid w:val="00A771ED"/>
    <w:rsid w:val="00AA003C"/>
    <w:rsid w:val="00AF0260"/>
    <w:rsid w:val="00B07AC1"/>
    <w:rsid w:val="00B149CB"/>
    <w:rsid w:val="00B46C7F"/>
    <w:rsid w:val="00B60A0A"/>
    <w:rsid w:val="00B6328C"/>
    <w:rsid w:val="00B670A9"/>
    <w:rsid w:val="00B71527"/>
    <w:rsid w:val="00BA25A3"/>
    <w:rsid w:val="00BB6F81"/>
    <w:rsid w:val="00BC5B80"/>
    <w:rsid w:val="00BE6639"/>
    <w:rsid w:val="00BF24E5"/>
    <w:rsid w:val="00C24A71"/>
    <w:rsid w:val="00C34E16"/>
    <w:rsid w:val="00C35C52"/>
    <w:rsid w:val="00C77D03"/>
    <w:rsid w:val="00C82168"/>
    <w:rsid w:val="00CA3C2C"/>
    <w:rsid w:val="00CA5546"/>
    <w:rsid w:val="00CB57AD"/>
    <w:rsid w:val="00CC3281"/>
    <w:rsid w:val="00CD25FE"/>
    <w:rsid w:val="00CD6D47"/>
    <w:rsid w:val="00CE2484"/>
    <w:rsid w:val="00CE5537"/>
    <w:rsid w:val="00CF5902"/>
    <w:rsid w:val="00D061E6"/>
    <w:rsid w:val="00D26DD7"/>
    <w:rsid w:val="00D3220E"/>
    <w:rsid w:val="00D70486"/>
    <w:rsid w:val="00D80279"/>
    <w:rsid w:val="00DA420F"/>
    <w:rsid w:val="00DB210E"/>
    <w:rsid w:val="00DC4021"/>
    <w:rsid w:val="00DF489B"/>
    <w:rsid w:val="00E207DB"/>
    <w:rsid w:val="00E42A47"/>
    <w:rsid w:val="00E444EF"/>
    <w:rsid w:val="00E565F1"/>
    <w:rsid w:val="00E70E11"/>
    <w:rsid w:val="00E746C5"/>
    <w:rsid w:val="00E7643D"/>
    <w:rsid w:val="00ED460F"/>
    <w:rsid w:val="00EF74C3"/>
    <w:rsid w:val="00F041E5"/>
    <w:rsid w:val="00F44408"/>
    <w:rsid w:val="00F546C5"/>
    <w:rsid w:val="00F54839"/>
    <w:rsid w:val="00F72E5C"/>
    <w:rsid w:val="00F74109"/>
    <w:rsid w:val="00F7722B"/>
    <w:rsid w:val="00F77932"/>
    <w:rsid w:val="00F90D41"/>
    <w:rsid w:val="00F97B26"/>
    <w:rsid w:val="00FA77E2"/>
    <w:rsid w:val="00FC2ABB"/>
    <w:rsid w:val="00FE0760"/>
    <w:rsid w:val="00FF33DD"/>
    <w:rsid w:val="00FF7305"/>
    <w:rsid w:val="00FF7C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92244"/>
  <w15:chartTrackingRefBased/>
  <w15:docId w15:val="{F3275EA3-625D-BC4B-9145-8B3ED33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4021"/>
    <w:pPr>
      <w:jc w:val="both"/>
    </w:pPr>
  </w:style>
  <w:style w:type="paragraph" w:styleId="Kop1">
    <w:name w:val="heading 1"/>
    <w:basedOn w:val="Standaard"/>
    <w:next w:val="Hoofdstuk"/>
    <w:link w:val="Kop1Char"/>
    <w:autoRedefine/>
    <w:qFormat/>
    <w:rsid w:val="00DC4021"/>
    <w:pPr>
      <w:keepNext/>
      <w:spacing w:before="40" w:after="20"/>
      <w:ind w:left="567" w:hanging="1418"/>
      <w:outlineLvl w:val="0"/>
    </w:pPr>
    <w:rPr>
      <w:rFonts w:ascii="Arial" w:hAnsi="Arial"/>
      <w:b/>
      <w:lang w:val="en-US"/>
    </w:rPr>
  </w:style>
  <w:style w:type="paragraph" w:styleId="Kop2">
    <w:name w:val="heading 2"/>
    <w:next w:val="Standaard"/>
    <w:autoRedefine/>
    <w:qFormat/>
    <w:rsid w:val="00DC402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DC4021"/>
    <w:pPr>
      <w:outlineLvl w:val="2"/>
    </w:pPr>
    <w:rPr>
      <w:bCs/>
    </w:rPr>
  </w:style>
  <w:style w:type="paragraph" w:styleId="Kop4">
    <w:name w:val="heading 4"/>
    <w:basedOn w:val="Standaard"/>
    <w:next w:val="Standaard"/>
    <w:link w:val="Kop4Char"/>
    <w:autoRedefine/>
    <w:qFormat/>
    <w:rsid w:val="00DC402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C4021"/>
    <w:pPr>
      <w:ind w:hanging="737"/>
      <w:jc w:val="left"/>
      <w:outlineLvl w:val="4"/>
    </w:pPr>
    <w:rPr>
      <w:b/>
      <w:bCs/>
      <w:color w:val="auto"/>
      <w:sz w:val="18"/>
      <w:lang w:val="en-US"/>
    </w:rPr>
  </w:style>
  <w:style w:type="paragraph" w:styleId="Kop6">
    <w:name w:val="heading 6"/>
    <w:basedOn w:val="Kop5"/>
    <w:next w:val="Standaard"/>
    <w:link w:val="Kop6Char"/>
    <w:qFormat/>
    <w:rsid w:val="00DC4021"/>
    <w:pPr>
      <w:spacing w:before="80"/>
      <w:outlineLvl w:val="5"/>
    </w:pPr>
    <w:rPr>
      <w:b w:val="0"/>
      <w:bCs w:val="0"/>
      <w:lang w:val="nl-NL"/>
    </w:rPr>
  </w:style>
  <w:style w:type="paragraph" w:styleId="Kop7">
    <w:name w:val="heading 7"/>
    <w:basedOn w:val="Kop6"/>
    <w:next w:val="Standaard"/>
    <w:link w:val="Kop7Char"/>
    <w:qFormat/>
    <w:rsid w:val="00DC4021"/>
    <w:pPr>
      <w:outlineLvl w:val="6"/>
    </w:pPr>
    <w:rPr>
      <w:i/>
    </w:rPr>
  </w:style>
  <w:style w:type="paragraph" w:styleId="Kop8">
    <w:name w:val="heading 8"/>
    <w:basedOn w:val="Standaard"/>
    <w:next w:val="Kop7"/>
    <w:link w:val="Kop8Char"/>
    <w:qFormat/>
    <w:rsid w:val="00DC402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C402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DC402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DC402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DC4021"/>
    <w:rPr>
      <w:rFonts w:ascii="Arial" w:hAnsi="Arial"/>
      <w:i/>
      <w:iCs/>
      <w:sz w:val="18"/>
      <w:lang w:val="en-US" w:eastAsia="nl-NL"/>
    </w:rPr>
  </w:style>
  <w:style w:type="paragraph" w:customStyle="1" w:styleId="83ProM">
    <w:name w:val="8.3 Pro M"/>
    <w:basedOn w:val="Standaard"/>
    <w:link w:val="83ProMChar"/>
    <w:autoRedefine/>
    <w:rsid w:val="00DC4021"/>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DC4021"/>
    <w:rPr>
      <w:rFonts w:ascii="Arial" w:hAnsi="Arial"/>
      <w:i/>
      <w:color w:val="999999"/>
      <w:sz w:val="16"/>
      <w:lang w:val="en-US" w:eastAsia="nl-NL"/>
    </w:rPr>
  </w:style>
  <w:style w:type="character" w:customStyle="1" w:styleId="Kop9Char">
    <w:name w:val="Kop 9 Char"/>
    <w:link w:val="Kop9"/>
    <w:rsid w:val="00DC402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DC402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DC4021"/>
    <w:pPr>
      <w:tabs>
        <w:tab w:val="left" w:pos="284"/>
      </w:tabs>
      <w:spacing w:before="20" w:after="40"/>
      <w:ind w:left="567"/>
    </w:pPr>
    <w:rPr>
      <w:rFonts w:ascii="Arial" w:hAnsi="Arial" w:cs="Arial"/>
      <w:sz w:val="18"/>
      <w:szCs w:val="18"/>
    </w:rPr>
  </w:style>
  <w:style w:type="character" w:customStyle="1" w:styleId="80Char">
    <w:name w:val="8.0 Char"/>
    <w:link w:val="80"/>
    <w:rsid w:val="00DC4021"/>
    <w:rPr>
      <w:rFonts w:ascii="Arial" w:hAnsi="Arial" w:cs="Arial"/>
      <w:sz w:val="18"/>
      <w:szCs w:val="18"/>
      <w:lang w:eastAsia="nl-NL"/>
    </w:rPr>
  </w:style>
  <w:style w:type="paragraph" w:customStyle="1" w:styleId="81">
    <w:name w:val="8.1"/>
    <w:basedOn w:val="Standaard"/>
    <w:link w:val="81Char"/>
    <w:rsid w:val="00DC4021"/>
    <w:pPr>
      <w:tabs>
        <w:tab w:val="left" w:pos="851"/>
      </w:tabs>
      <w:spacing w:before="20" w:after="40"/>
      <w:ind w:left="851" w:hanging="284"/>
    </w:pPr>
    <w:rPr>
      <w:rFonts w:ascii="Arial" w:hAnsi="Arial" w:cs="Arial"/>
      <w:sz w:val="18"/>
      <w:szCs w:val="18"/>
    </w:rPr>
  </w:style>
  <w:style w:type="character" w:customStyle="1" w:styleId="81Char">
    <w:name w:val="8.1 Char"/>
    <w:link w:val="81"/>
    <w:rsid w:val="00DC4021"/>
    <w:rPr>
      <w:rFonts w:ascii="Arial" w:hAnsi="Arial" w:cs="Arial"/>
      <w:sz w:val="18"/>
      <w:szCs w:val="18"/>
      <w:lang w:eastAsia="nl-NL"/>
    </w:rPr>
  </w:style>
  <w:style w:type="paragraph" w:customStyle="1" w:styleId="81Def">
    <w:name w:val="8.1 Def"/>
    <w:basedOn w:val="81"/>
    <w:rsid w:val="00DC4021"/>
    <w:rPr>
      <w:i/>
      <w:color w:val="808080"/>
      <w:sz w:val="16"/>
    </w:rPr>
  </w:style>
  <w:style w:type="paragraph" w:customStyle="1" w:styleId="81linkDeel">
    <w:name w:val="8.1 link Deel"/>
    <w:basedOn w:val="Standaard"/>
    <w:autoRedefine/>
    <w:rsid w:val="00DC402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DC4021"/>
    <w:pPr>
      <w:outlineLvl w:val="6"/>
    </w:pPr>
  </w:style>
  <w:style w:type="paragraph" w:customStyle="1" w:styleId="81linkLot">
    <w:name w:val="8.1 link Lot"/>
    <w:basedOn w:val="Standaard"/>
    <w:autoRedefine/>
    <w:rsid w:val="00DC402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DC4021"/>
    <w:pPr>
      <w:outlineLvl w:val="7"/>
    </w:pPr>
  </w:style>
  <w:style w:type="paragraph" w:customStyle="1" w:styleId="81link1">
    <w:name w:val="8.1 link1"/>
    <w:basedOn w:val="81"/>
    <w:rsid w:val="00DC4021"/>
    <w:pPr>
      <w:tabs>
        <w:tab w:val="left" w:pos="1560"/>
      </w:tabs>
    </w:pPr>
    <w:rPr>
      <w:color w:val="000000"/>
      <w:sz w:val="16"/>
      <w:lang w:eastAsia="en-US"/>
    </w:rPr>
  </w:style>
  <w:style w:type="paragraph" w:customStyle="1" w:styleId="82">
    <w:name w:val="8.2"/>
    <w:basedOn w:val="81"/>
    <w:link w:val="82Char1"/>
    <w:rsid w:val="00DC4021"/>
    <w:pPr>
      <w:tabs>
        <w:tab w:val="clear" w:pos="851"/>
        <w:tab w:val="left" w:pos="1134"/>
      </w:tabs>
      <w:ind w:left="1135"/>
    </w:pPr>
  </w:style>
  <w:style w:type="character" w:customStyle="1" w:styleId="82Char1">
    <w:name w:val="8.2 Char1"/>
    <w:basedOn w:val="81Char"/>
    <w:link w:val="82"/>
    <w:rsid w:val="00DC4021"/>
    <w:rPr>
      <w:rFonts w:ascii="Arial" w:hAnsi="Arial" w:cs="Arial"/>
      <w:sz w:val="18"/>
      <w:szCs w:val="18"/>
      <w:lang w:eastAsia="nl-NL"/>
    </w:rPr>
  </w:style>
  <w:style w:type="paragraph" w:customStyle="1" w:styleId="82link2">
    <w:name w:val="8.2 link 2"/>
    <w:basedOn w:val="81link1"/>
    <w:rsid w:val="00DC4021"/>
    <w:pPr>
      <w:tabs>
        <w:tab w:val="clear" w:pos="851"/>
        <w:tab w:val="left" w:pos="1134"/>
        <w:tab w:val="left" w:pos="1843"/>
        <w:tab w:val="left" w:pos="2552"/>
      </w:tabs>
      <w:ind w:left="1135"/>
    </w:pPr>
    <w:rPr>
      <w:color w:val="auto"/>
    </w:rPr>
  </w:style>
  <w:style w:type="paragraph" w:customStyle="1" w:styleId="82link3">
    <w:name w:val="8.2 link 3"/>
    <w:basedOn w:val="82link2"/>
    <w:rsid w:val="00DC402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C4021"/>
    <w:pPr>
      <w:ind w:firstLine="0"/>
      <w:outlineLvl w:val="8"/>
    </w:pPr>
    <w:rPr>
      <w:color w:val="800000"/>
    </w:rPr>
  </w:style>
  <w:style w:type="paragraph" w:customStyle="1" w:styleId="83">
    <w:name w:val="8.3"/>
    <w:basedOn w:val="82"/>
    <w:link w:val="83Char1"/>
    <w:rsid w:val="00DC4021"/>
    <w:pPr>
      <w:tabs>
        <w:tab w:val="clear" w:pos="1134"/>
        <w:tab w:val="left" w:pos="1418"/>
      </w:tabs>
      <w:ind w:left="1418"/>
    </w:pPr>
  </w:style>
  <w:style w:type="character" w:customStyle="1" w:styleId="83Char1">
    <w:name w:val="8.3 Char1"/>
    <w:basedOn w:val="82Char1"/>
    <w:link w:val="83"/>
    <w:rsid w:val="00DC4021"/>
    <w:rPr>
      <w:rFonts w:ascii="Arial" w:hAnsi="Arial" w:cs="Arial"/>
      <w:sz w:val="18"/>
      <w:szCs w:val="18"/>
      <w:lang w:eastAsia="nl-NL"/>
    </w:rPr>
  </w:style>
  <w:style w:type="paragraph" w:customStyle="1" w:styleId="83Kenm">
    <w:name w:val="8.3 Kenm"/>
    <w:basedOn w:val="83"/>
    <w:autoRedefine/>
    <w:rsid w:val="00DC402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DC4021"/>
    <w:rPr>
      <w:bCs/>
      <w:i/>
      <w:iCs/>
      <w:color w:val="808080"/>
    </w:rPr>
  </w:style>
  <w:style w:type="character" w:customStyle="1" w:styleId="83KenmCursiefGrijs-50Char">
    <w:name w:val="8.3 Kenm + Cursief Grijs-50% Char"/>
    <w:link w:val="83KenmCursiefGrijs-50"/>
    <w:rsid w:val="00DC4021"/>
    <w:rPr>
      <w:rFonts w:ascii="Arial" w:hAnsi="Arial" w:cs="Arial"/>
      <w:bCs/>
      <w:i/>
      <w:iCs/>
      <w:color w:val="808080"/>
      <w:sz w:val="16"/>
      <w:szCs w:val="18"/>
      <w:lang w:val="nl-NL" w:eastAsia="nl-NL"/>
    </w:rPr>
  </w:style>
  <w:style w:type="paragraph" w:customStyle="1" w:styleId="83Normen">
    <w:name w:val="8.3 Normen"/>
    <w:basedOn w:val="83Kenm"/>
    <w:link w:val="83NormenChar"/>
    <w:rsid w:val="00DC4021"/>
    <w:pPr>
      <w:tabs>
        <w:tab w:val="clear" w:pos="4253"/>
      </w:tabs>
      <w:ind w:left="4082" w:hanging="113"/>
    </w:pPr>
    <w:rPr>
      <w:b/>
      <w:color w:val="008000"/>
    </w:rPr>
  </w:style>
  <w:style w:type="character" w:customStyle="1" w:styleId="83NormenChar">
    <w:name w:val="8.3 Normen Char"/>
    <w:link w:val="83Normen"/>
    <w:rsid w:val="00DC4021"/>
    <w:rPr>
      <w:rFonts w:ascii="Arial" w:hAnsi="Arial" w:cs="Arial"/>
      <w:b/>
      <w:color w:val="008000"/>
      <w:sz w:val="16"/>
      <w:szCs w:val="18"/>
      <w:lang w:val="nl-NL" w:eastAsia="nl-NL"/>
    </w:rPr>
  </w:style>
  <w:style w:type="paragraph" w:customStyle="1" w:styleId="83ProM2">
    <w:name w:val="8.3 Pro M2"/>
    <w:basedOn w:val="83ProM"/>
    <w:rsid w:val="00DC4021"/>
    <w:pPr>
      <w:tabs>
        <w:tab w:val="clear" w:pos="1418"/>
        <w:tab w:val="left" w:pos="1701"/>
      </w:tabs>
      <w:ind w:left="1701"/>
    </w:pPr>
    <w:rPr>
      <w:snapToGrid w:val="0"/>
    </w:rPr>
  </w:style>
  <w:style w:type="paragraph" w:customStyle="1" w:styleId="83ProM3">
    <w:name w:val="8.3 Pro M3"/>
    <w:basedOn w:val="83ProM2"/>
    <w:rsid w:val="00DC4021"/>
    <w:pPr>
      <w:ind w:left="1985"/>
    </w:pPr>
    <w:rPr>
      <w:lang w:val="nl-NL"/>
    </w:rPr>
  </w:style>
  <w:style w:type="paragraph" w:customStyle="1" w:styleId="84">
    <w:name w:val="8.4"/>
    <w:basedOn w:val="83"/>
    <w:rsid w:val="00DC4021"/>
    <w:pPr>
      <w:tabs>
        <w:tab w:val="clear" w:pos="1418"/>
        <w:tab w:val="left" w:pos="1701"/>
      </w:tabs>
      <w:ind w:left="1702"/>
    </w:pPr>
  </w:style>
  <w:style w:type="paragraph" w:customStyle="1" w:styleId="Bestek">
    <w:name w:val="Bestek"/>
    <w:basedOn w:val="Standaard"/>
    <w:rsid w:val="00DC402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DC402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DC4021"/>
    <w:pPr>
      <w:shd w:val="clear" w:color="auto" w:fill="000080"/>
    </w:pPr>
    <w:rPr>
      <w:rFonts w:ascii="Geneva" w:hAnsi="Geneva"/>
    </w:rPr>
  </w:style>
  <w:style w:type="paragraph" w:styleId="Eindnoottekst">
    <w:name w:val="endnote text"/>
    <w:basedOn w:val="Standaard"/>
    <w:semiHidden/>
    <w:rsid w:val="00DC4021"/>
  </w:style>
  <w:style w:type="paragraph" w:customStyle="1" w:styleId="FACULT">
    <w:name w:val="FACULT"/>
    <w:basedOn w:val="Standaard"/>
    <w:next w:val="Standaard"/>
    <w:rsid w:val="00DC4021"/>
    <w:rPr>
      <w:color w:val="0000FF"/>
    </w:rPr>
  </w:style>
  <w:style w:type="paragraph" w:customStyle="1" w:styleId="FACULT-1">
    <w:name w:val="FACULT  -1"/>
    <w:basedOn w:val="FACULT"/>
    <w:rsid w:val="00DC4021"/>
    <w:pPr>
      <w:ind w:left="851"/>
    </w:pPr>
  </w:style>
  <w:style w:type="paragraph" w:customStyle="1" w:styleId="FACULT-2">
    <w:name w:val="FACULT  -2"/>
    <w:basedOn w:val="Standaard"/>
    <w:rsid w:val="00DC4021"/>
    <w:pPr>
      <w:ind w:left="1701"/>
    </w:pPr>
    <w:rPr>
      <w:color w:val="0000FF"/>
    </w:rPr>
  </w:style>
  <w:style w:type="character" w:customStyle="1" w:styleId="FacultChar">
    <w:name w:val="FacultChar"/>
    <w:rsid w:val="00DC4021"/>
    <w:rPr>
      <w:color w:val="0000FF"/>
    </w:rPr>
  </w:style>
  <w:style w:type="character" w:styleId="GevolgdeHyperlink">
    <w:name w:val="FollowedHyperlink"/>
    <w:rsid w:val="00DC4021"/>
    <w:rPr>
      <w:color w:val="800080"/>
      <w:u w:val="single"/>
    </w:rPr>
  </w:style>
  <w:style w:type="paragraph" w:customStyle="1" w:styleId="Hoofdgroep">
    <w:name w:val="Hoofdgroep"/>
    <w:basedOn w:val="Hoofdstuk"/>
    <w:rsid w:val="00DC4021"/>
    <w:pPr>
      <w:outlineLvl w:val="1"/>
    </w:pPr>
    <w:rPr>
      <w:rFonts w:ascii="Helvetica" w:hAnsi="Helvetica"/>
      <w:b w:val="0"/>
      <w:color w:val="0000FF"/>
    </w:rPr>
  </w:style>
  <w:style w:type="character" w:styleId="Hyperlink">
    <w:name w:val="Hyperlink"/>
    <w:rsid w:val="00DC4021"/>
    <w:rPr>
      <w:color w:val="0000FF"/>
      <w:u w:val="single"/>
    </w:rPr>
  </w:style>
  <w:style w:type="paragraph" w:styleId="Inhopg1">
    <w:name w:val="toc 1"/>
    <w:basedOn w:val="Standaard"/>
    <w:next w:val="Standaard"/>
    <w:rsid w:val="00DC402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DC402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DC402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DC4021"/>
    <w:pPr>
      <w:tabs>
        <w:tab w:val="right" w:leader="dot" w:pos="8505"/>
      </w:tabs>
      <w:ind w:left="960"/>
    </w:pPr>
    <w:rPr>
      <w:sz w:val="16"/>
    </w:rPr>
  </w:style>
  <w:style w:type="paragraph" w:styleId="Inhopg6">
    <w:name w:val="toc 6"/>
    <w:basedOn w:val="Standaard"/>
    <w:next w:val="Standaard"/>
    <w:autoRedefine/>
    <w:semiHidden/>
    <w:rsid w:val="00DC4021"/>
    <w:pPr>
      <w:ind w:left="1200"/>
    </w:pPr>
    <w:rPr>
      <w:sz w:val="16"/>
    </w:rPr>
  </w:style>
  <w:style w:type="paragraph" w:styleId="Inhopg7">
    <w:name w:val="toc 7"/>
    <w:basedOn w:val="Standaard"/>
    <w:next w:val="Standaard"/>
    <w:autoRedefine/>
    <w:semiHidden/>
    <w:rsid w:val="00DC4021"/>
    <w:pPr>
      <w:ind w:left="1440"/>
    </w:pPr>
  </w:style>
  <w:style w:type="paragraph" w:styleId="Inhopg8">
    <w:name w:val="toc 8"/>
    <w:basedOn w:val="Standaard"/>
    <w:next w:val="Standaard"/>
    <w:autoRedefine/>
    <w:semiHidden/>
    <w:rsid w:val="00DC4021"/>
    <w:pPr>
      <w:ind w:left="1680"/>
    </w:pPr>
  </w:style>
  <w:style w:type="paragraph" w:styleId="Inhopg9">
    <w:name w:val="toc 9"/>
    <w:basedOn w:val="Standaard"/>
    <w:next w:val="Standaard"/>
    <w:semiHidden/>
    <w:rsid w:val="00DC402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DC4021"/>
    <w:rPr>
      <w:color w:val="0000FF"/>
    </w:rPr>
  </w:style>
  <w:style w:type="character" w:customStyle="1" w:styleId="Kop5BlauwChar">
    <w:name w:val="Kop 5 + Blauw Char"/>
    <w:link w:val="Kop5Blauw"/>
    <w:rsid w:val="00DC4021"/>
    <w:rPr>
      <w:rFonts w:ascii="Arial" w:hAnsi="Arial"/>
      <w:b/>
      <w:bCs/>
      <w:color w:val="0000FF"/>
      <w:sz w:val="18"/>
      <w:lang w:val="en-US" w:eastAsia="nl-NL"/>
    </w:rPr>
  </w:style>
  <w:style w:type="paragraph" w:styleId="Koptekst">
    <w:name w:val="header"/>
    <w:basedOn w:val="Standaard"/>
    <w:rsid w:val="00DC4021"/>
    <w:pPr>
      <w:tabs>
        <w:tab w:val="center" w:pos="4536"/>
        <w:tab w:val="right" w:pos="9072"/>
      </w:tabs>
    </w:pPr>
  </w:style>
  <w:style w:type="paragraph" w:customStyle="1" w:styleId="Lijn">
    <w:name w:val="Lijn"/>
    <w:basedOn w:val="Standaard"/>
    <w:link w:val="LijnChar"/>
    <w:autoRedefine/>
    <w:rsid w:val="00DC402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DC4021"/>
    <w:rPr>
      <w:rFonts w:ascii="Helvetica" w:hAnsi="Helvetica"/>
      <w:color w:val="000000"/>
      <w:spacing w:val="-2"/>
      <w:sz w:val="16"/>
      <w:lang w:eastAsia="nl-NL"/>
    </w:rPr>
  </w:style>
  <w:style w:type="paragraph" w:customStyle="1" w:styleId="Link">
    <w:name w:val="Link"/>
    <w:autoRedefine/>
    <w:rsid w:val="00DC4021"/>
    <w:pPr>
      <w:ind w:left="-851"/>
    </w:pPr>
    <w:rPr>
      <w:rFonts w:ascii="Arial" w:hAnsi="Arial" w:cs="Arial"/>
      <w:bCs/>
      <w:color w:val="0000FF"/>
      <w:sz w:val="18"/>
      <w:szCs w:val="24"/>
      <w:lang w:val="nl-NL"/>
    </w:rPr>
  </w:style>
  <w:style w:type="character" w:customStyle="1" w:styleId="MeetChar">
    <w:name w:val="MeetChar"/>
    <w:rsid w:val="00DC4021"/>
    <w:rPr>
      <w:b/>
      <w:color w:val="008080"/>
    </w:rPr>
  </w:style>
  <w:style w:type="character" w:customStyle="1" w:styleId="Merk">
    <w:name w:val="Merk"/>
    <w:rsid w:val="00DC4021"/>
    <w:rPr>
      <w:rFonts w:ascii="Helvetica" w:hAnsi="Helvetica"/>
      <w:b/>
      <w:noProof w:val="0"/>
      <w:color w:val="FF0000"/>
      <w:lang w:val="nl-NL"/>
    </w:rPr>
  </w:style>
  <w:style w:type="paragraph" w:customStyle="1" w:styleId="Volgnr">
    <w:name w:val="Volgnr"/>
    <w:basedOn w:val="Standaard"/>
    <w:next w:val="Standaard"/>
    <w:link w:val="VolgnrChar"/>
    <w:rsid w:val="00DC4021"/>
    <w:pPr>
      <w:ind w:left="-851"/>
      <w:outlineLvl w:val="3"/>
    </w:pPr>
    <w:rPr>
      <w:rFonts w:ascii="Arial" w:hAnsi="Arial"/>
      <w:color w:val="000000"/>
      <w:sz w:val="16"/>
      <w:lang w:val="nl"/>
    </w:rPr>
  </w:style>
  <w:style w:type="character" w:customStyle="1" w:styleId="VolgnrChar">
    <w:name w:val="Volgnr Char"/>
    <w:link w:val="Volgnr"/>
    <w:rsid w:val="00DC4021"/>
    <w:rPr>
      <w:rFonts w:ascii="Arial" w:hAnsi="Arial"/>
      <w:color w:val="000000"/>
      <w:sz w:val="16"/>
      <w:lang w:val="nl" w:eastAsia="nl-NL"/>
    </w:rPr>
  </w:style>
  <w:style w:type="paragraph" w:customStyle="1" w:styleId="Merk1">
    <w:name w:val="Merk1"/>
    <w:basedOn w:val="Volgnr"/>
    <w:next w:val="Kop4"/>
    <w:link w:val="Merk1Char"/>
    <w:rsid w:val="00DC4021"/>
    <w:pPr>
      <w:spacing w:before="40" w:after="20"/>
    </w:pPr>
    <w:rPr>
      <w:b/>
      <w:color w:val="FF0000"/>
      <w:lang w:val="nl-BE"/>
    </w:rPr>
  </w:style>
  <w:style w:type="character" w:customStyle="1" w:styleId="Merk1Char">
    <w:name w:val="Merk1 Char"/>
    <w:link w:val="Merk1"/>
    <w:rsid w:val="00DC4021"/>
    <w:rPr>
      <w:rFonts w:ascii="Arial" w:hAnsi="Arial"/>
      <w:b/>
      <w:color w:val="FF0000"/>
      <w:sz w:val="16"/>
      <w:lang w:val="nl" w:eastAsia="nl-NL"/>
    </w:rPr>
  </w:style>
  <w:style w:type="paragraph" w:customStyle="1" w:styleId="Merk2">
    <w:name w:val="Merk2"/>
    <w:basedOn w:val="Merk1"/>
    <w:rsid w:val="00DC4021"/>
    <w:pPr>
      <w:spacing w:before="60" w:after="60"/>
      <w:ind w:left="567" w:hanging="1418"/>
    </w:pPr>
    <w:rPr>
      <w:b w:val="0"/>
      <w:color w:val="0000FF"/>
    </w:rPr>
  </w:style>
  <w:style w:type="character" w:customStyle="1" w:styleId="MerkChar">
    <w:name w:val="MerkChar"/>
    <w:rsid w:val="00DC4021"/>
    <w:rPr>
      <w:color w:val="FF6600"/>
    </w:rPr>
  </w:style>
  <w:style w:type="paragraph" w:customStyle="1" w:styleId="MerkPar">
    <w:name w:val="MerkPar"/>
    <w:basedOn w:val="Standaard"/>
    <w:rsid w:val="00DC4021"/>
    <w:rPr>
      <w:color w:val="FF6600"/>
    </w:rPr>
  </w:style>
  <w:style w:type="paragraph" w:customStyle="1" w:styleId="Meting">
    <w:name w:val="Meting"/>
    <w:basedOn w:val="Standaard"/>
    <w:rsid w:val="00DC4021"/>
    <w:pPr>
      <w:ind w:left="1418" w:hanging="1418"/>
    </w:pPr>
  </w:style>
  <w:style w:type="paragraph" w:customStyle="1" w:styleId="Nota">
    <w:name w:val="Nota"/>
    <w:basedOn w:val="Standaard"/>
    <w:rsid w:val="00DC4021"/>
    <w:rPr>
      <w:spacing w:val="-3"/>
      <w:lang w:val="en-US"/>
    </w:rPr>
  </w:style>
  <w:style w:type="paragraph" w:customStyle="1" w:styleId="OFWEL">
    <w:name w:val="OFWEL"/>
    <w:basedOn w:val="Standaard"/>
    <w:next w:val="Standaard"/>
    <w:rsid w:val="00DC4021"/>
    <w:pPr>
      <w:jc w:val="left"/>
    </w:pPr>
    <w:rPr>
      <w:color w:val="008080"/>
    </w:rPr>
  </w:style>
  <w:style w:type="paragraph" w:customStyle="1" w:styleId="OFWEL-1">
    <w:name w:val="OFWEL -1"/>
    <w:basedOn w:val="OFWEL"/>
    <w:rsid w:val="00DC4021"/>
    <w:pPr>
      <w:ind w:left="851"/>
    </w:pPr>
    <w:rPr>
      <w:spacing w:val="-3"/>
    </w:rPr>
  </w:style>
  <w:style w:type="paragraph" w:customStyle="1" w:styleId="OFWEL-2">
    <w:name w:val="OFWEL -2"/>
    <w:basedOn w:val="OFWEL-1"/>
    <w:rsid w:val="00DC4021"/>
    <w:pPr>
      <w:ind w:left="1701"/>
    </w:pPr>
  </w:style>
  <w:style w:type="paragraph" w:customStyle="1" w:styleId="OFWEL-3">
    <w:name w:val="OFWEL -3"/>
    <w:basedOn w:val="OFWEL-2"/>
    <w:rsid w:val="00DC4021"/>
    <w:pPr>
      <w:ind w:left="2552"/>
    </w:pPr>
  </w:style>
  <w:style w:type="character" w:customStyle="1" w:styleId="OfwelChar">
    <w:name w:val="OfwelChar"/>
    <w:rsid w:val="00DC4021"/>
    <w:rPr>
      <w:color w:val="008080"/>
      <w:lang w:val="nl-BE"/>
    </w:rPr>
  </w:style>
  <w:style w:type="character" w:customStyle="1" w:styleId="OptieChar">
    <w:name w:val="OptieChar"/>
    <w:rsid w:val="00DC4021"/>
    <w:rPr>
      <w:color w:val="FF0000"/>
    </w:rPr>
  </w:style>
  <w:style w:type="character" w:customStyle="1" w:styleId="Post">
    <w:name w:val="Post"/>
    <w:rsid w:val="00DC4021"/>
    <w:rPr>
      <w:rFonts w:ascii="Arial" w:hAnsi="Arial" w:cs="Arial"/>
      <w:noProof/>
      <w:color w:val="0000FF"/>
      <w:sz w:val="16"/>
      <w:szCs w:val="16"/>
      <w:lang w:val="fr-FR"/>
    </w:rPr>
  </w:style>
  <w:style w:type="paragraph" w:customStyle="1" w:styleId="Project">
    <w:name w:val="Project"/>
    <w:basedOn w:val="Standaard"/>
    <w:rsid w:val="00DC4021"/>
    <w:pPr>
      <w:suppressAutoHyphens/>
    </w:pPr>
    <w:rPr>
      <w:color w:val="800080"/>
      <w:spacing w:val="-3"/>
    </w:rPr>
  </w:style>
  <w:style w:type="character" w:customStyle="1" w:styleId="Referentie">
    <w:name w:val="Referentie"/>
    <w:rsid w:val="00DC4021"/>
    <w:rPr>
      <w:color w:val="FF6600"/>
    </w:rPr>
  </w:style>
  <w:style w:type="character" w:customStyle="1" w:styleId="Revisie1">
    <w:name w:val="Revisie1"/>
    <w:rsid w:val="00DC4021"/>
    <w:rPr>
      <w:color w:val="008080"/>
    </w:rPr>
  </w:style>
  <w:style w:type="character" w:customStyle="1" w:styleId="RevisieDatum">
    <w:name w:val="RevisieDatum"/>
    <w:rsid w:val="00DC4021"/>
    <w:rPr>
      <w:vanish/>
      <w:color w:val="auto"/>
    </w:rPr>
  </w:style>
  <w:style w:type="paragraph" w:customStyle="1" w:styleId="SfbCode">
    <w:name w:val="Sfb_Code"/>
    <w:basedOn w:val="Standaard"/>
    <w:next w:val="Lijn"/>
    <w:link w:val="SfbCodeChar"/>
    <w:autoRedefine/>
    <w:rsid w:val="00DC4021"/>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DC4021"/>
    <w:rPr>
      <w:rFonts w:ascii="Arial" w:hAnsi="Arial" w:cs="Arial"/>
      <w:b/>
      <w:snapToGrid w:val="0"/>
      <w:color w:val="FF0000"/>
      <w:sz w:val="18"/>
      <w:szCs w:val="18"/>
      <w:lang w:eastAsia="nl-NL"/>
    </w:rPr>
  </w:style>
  <w:style w:type="paragraph" w:styleId="Standaardinspringing">
    <w:name w:val="Normal Indent"/>
    <w:basedOn w:val="Standaard"/>
    <w:semiHidden/>
    <w:rsid w:val="00DC4021"/>
    <w:pPr>
      <w:ind w:left="1418"/>
    </w:pPr>
  </w:style>
  <w:style w:type="paragraph" w:customStyle="1" w:styleId="Verdana6pt">
    <w:name w:val="Verdana 6 pt"/>
    <w:basedOn w:val="Standaard"/>
    <w:semiHidden/>
    <w:rsid w:val="00DC402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DC4021"/>
    <w:rPr>
      <w:rFonts w:ascii="Verdana" w:hAnsi="Verdana"/>
      <w:b/>
      <w:bCs/>
      <w:color w:val="000000"/>
      <w:sz w:val="16"/>
      <w:szCs w:val="12"/>
    </w:rPr>
  </w:style>
  <w:style w:type="character" w:customStyle="1" w:styleId="Verdana6ptZwart">
    <w:name w:val="Verdana 6 pt Zwart"/>
    <w:semiHidden/>
    <w:rsid w:val="00DC402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DC402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C402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DC4021"/>
    <w:pPr>
      <w:spacing w:line="168" w:lineRule="atLeast"/>
      <w:jc w:val="center"/>
    </w:pPr>
    <w:rPr>
      <w:rFonts w:ascii="Verdana" w:hAnsi="Verdana"/>
      <w:b/>
      <w:bCs/>
      <w:color w:val="000000"/>
      <w:sz w:val="16"/>
    </w:rPr>
  </w:style>
  <w:style w:type="paragraph" w:styleId="Voettekst">
    <w:name w:val="footer"/>
    <w:basedOn w:val="Standaard"/>
    <w:rsid w:val="00DC4021"/>
    <w:pPr>
      <w:tabs>
        <w:tab w:val="center" w:pos="4819"/>
        <w:tab w:val="right" w:pos="9071"/>
      </w:tabs>
    </w:pPr>
  </w:style>
  <w:style w:type="paragraph" w:customStyle="1" w:styleId="Zieook">
    <w:name w:val="Zie ook"/>
    <w:basedOn w:val="Standaard"/>
    <w:rsid w:val="00DC402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DC4021"/>
    <w:rPr>
      <w:noProof/>
      <w:sz w:val="16"/>
      <w:szCs w:val="24"/>
      <w:lang w:val="nl-NL" w:eastAsia="nl-NL"/>
    </w:rPr>
  </w:style>
  <w:style w:type="character" w:customStyle="1" w:styleId="Kop6Char">
    <w:name w:val="Kop 6 Char"/>
    <w:link w:val="Kop6"/>
    <w:rsid w:val="00DC4021"/>
    <w:rPr>
      <w:rFonts w:ascii="Arial" w:hAnsi="Arial"/>
      <w:sz w:val="18"/>
      <w:lang w:val="nl-NL" w:eastAsia="nl-NL"/>
    </w:rPr>
  </w:style>
  <w:style w:type="character" w:customStyle="1" w:styleId="Kop4Char">
    <w:name w:val="Kop 4 Char"/>
    <w:link w:val="Kop4"/>
    <w:rsid w:val="00DC4021"/>
    <w:rPr>
      <w:rFonts w:ascii="Arial" w:hAnsi="Arial"/>
      <w:color w:val="0000FF"/>
      <w:sz w:val="16"/>
      <w:lang w:val="nl-NL" w:eastAsia="nl-NL"/>
    </w:rPr>
  </w:style>
  <w:style w:type="character" w:customStyle="1" w:styleId="Kop5Char">
    <w:name w:val="Kop 5 Char"/>
    <w:link w:val="Kop5"/>
    <w:rsid w:val="00DC402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DC402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DC4021"/>
    <w:rPr>
      <w:rFonts w:ascii="Tahoma" w:hAnsi="Tahoma" w:cs="Tahoma"/>
      <w:sz w:val="16"/>
      <w:szCs w:val="16"/>
    </w:rPr>
  </w:style>
  <w:style w:type="character" w:customStyle="1" w:styleId="BallontekstChar">
    <w:name w:val="Ballontekst Char"/>
    <w:link w:val="Ballontekst"/>
    <w:uiPriority w:val="99"/>
    <w:semiHidden/>
    <w:rsid w:val="00DC4021"/>
    <w:rPr>
      <w:rFonts w:ascii="Tahoma" w:hAnsi="Tahoma" w:cs="Tahoma"/>
      <w:sz w:val="16"/>
      <w:szCs w:val="16"/>
      <w:lang w:eastAsia="nl-NL"/>
    </w:rPr>
  </w:style>
  <w:style w:type="paragraph" w:customStyle="1" w:styleId="Kop4Rood">
    <w:name w:val="Kop 4 + Rood"/>
    <w:basedOn w:val="Kop4"/>
    <w:link w:val="Kop4RoodChar"/>
    <w:rsid w:val="00DC4021"/>
    <w:rPr>
      <w:bCs/>
      <w:color w:val="FF0000"/>
    </w:rPr>
  </w:style>
  <w:style w:type="character" w:customStyle="1" w:styleId="Kop4RoodChar">
    <w:name w:val="Kop 4 + Rood Char"/>
    <w:link w:val="Kop4Rood"/>
    <w:rsid w:val="00DC4021"/>
    <w:rPr>
      <w:rFonts w:ascii="Arial" w:hAnsi="Arial"/>
      <w:bCs/>
      <w:color w:val="FF0000"/>
      <w:sz w:val="16"/>
      <w:lang w:val="nl-NL" w:eastAsia="nl-NL"/>
    </w:rPr>
  </w:style>
  <w:style w:type="paragraph" w:customStyle="1" w:styleId="SfBCode0">
    <w:name w:val="SfB_Code"/>
    <w:basedOn w:val="Standaard"/>
    <w:rsid w:val="00DC402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73980169">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1154C-5D7F-433D-B1BE-9B9050DE745F}">
  <ds:schemaRefs>
    <ds:schemaRef ds:uri="http://schemas.microsoft.com/sharepoint/v3/contenttype/forms"/>
  </ds:schemaRefs>
</ds:datastoreItem>
</file>

<file path=customXml/itemProps2.xml><?xml version="1.0" encoding="utf-8"?>
<ds:datastoreItem xmlns:ds="http://schemas.openxmlformats.org/officeDocument/2006/customXml" ds:itemID="{2E2800EA-54AA-4820-AB22-13461C500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20</TotalTime>
  <Pages>3</Pages>
  <Words>970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6298</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21</cp:revision>
  <cp:lastPrinted>2013-09-17T13:10:00Z</cp:lastPrinted>
  <dcterms:created xsi:type="dcterms:W3CDTF">2020-09-28T11:20:00Z</dcterms:created>
  <dcterms:modified xsi:type="dcterms:W3CDTF">2020-10-14T11:17:00Z</dcterms:modified>
  <cp:category>Fabrikantbestektekst R6 2009</cp:category>
</cp:coreProperties>
</file>